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B724" w14:textId="77777777" w:rsidR="000F7202" w:rsidRDefault="000E36F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4F89BAF" w14:textId="77777777" w:rsidR="000F7202" w:rsidRDefault="000F7202" w:rsidP="0052545E">
      <w:pPr>
        <w:ind w:right="567"/>
        <w:rPr>
          <w:rFonts w:ascii="Arial" w:hAnsi="Arial" w:cs="Arial"/>
        </w:rPr>
      </w:pPr>
    </w:p>
    <w:p w14:paraId="5615AF7D" w14:textId="77777777" w:rsidR="000F7202" w:rsidRDefault="000F7202" w:rsidP="0052545E">
      <w:pPr>
        <w:ind w:right="567"/>
        <w:rPr>
          <w:rFonts w:ascii="Arial" w:hAnsi="Arial" w:cs="Arial"/>
        </w:rPr>
      </w:pPr>
    </w:p>
    <w:p w14:paraId="50696893" w14:textId="50793C93" w:rsidR="00B900E0" w:rsidRDefault="00B829E4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51FB78BA" w14:textId="77777777" w:rsidR="00C85E98" w:rsidRDefault="00C85E98" w:rsidP="00C85E98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obecny adres zamieszkania)</w:t>
      </w:r>
    </w:p>
    <w:p w14:paraId="36DADBE7" w14:textId="77777777" w:rsidR="00993847" w:rsidRDefault="00993847" w:rsidP="00C85E98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CB55FBE" w14:textId="7A135046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32ABC68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  <w:r w:rsidR="00F8105D">
        <w:rPr>
          <w:rFonts w:ascii="Arial" w:hAnsi="Arial" w:cs="Arial"/>
          <w:sz w:val="18"/>
          <w:szCs w:val="18"/>
        </w:rPr>
        <w:t>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57A9E28B" w:rsidR="00CE788E" w:rsidRDefault="002D6AC6" w:rsidP="002B24A8">
      <w:pPr>
        <w:ind w:left="567" w:right="567"/>
        <w:rPr>
          <w:rFonts w:ascii="Arial" w:hAnsi="Arial" w:cs="Arial"/>
          <w:sz w:val="18"/>
          <w:szCs w:val="18"/>
        </w:rPr>
      </w:pPr>
      <w:bookmarkStart w:id="0" w:name="_Hlk156208786"/>
      <w:r w:rsidRPr="00045C39">
        <w:rPr>
          <w:rFonts w:ascii="Arial" w:hAnsi="Arial" w:cs="Arial"/>
          <w:sz w:val="20"/>
          <w:szCs w:val="20"/>
        </w:rPr>
        <w:t>Okres zatrudnienia</w:t>
      </w:r>
      <w:r w:rsidR="00F8105D">
        <w:rPr>
          <w:rFonts w:ascii="Arial" w:hAnsi="Arial" w:cs="Arial"/>
          <w:sz w:val="20"/>
          <w:szCs w:val="20"/>
        </w:rPr>
        <w:t xml:space="preserve">: od </w:t>
      </w:r>
      <w:r>
        <w:rPr>
          <w:rFonts w:ascii="Arial" w:hAnsi="Arial" w:cs="Arial"/>
          <w:sz w:val="20"/>
          <w:szCs w:val="20"/>
        </w:rPr>
        <w:t>………………………</w:t>
      </w:r>
      <w:r w:rsidR="00F8105D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>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</w:t>
      </w:r>
      <w:r w:rsidR="00F8105D">
        <w:rPr>
          <w:rFonts w:ascii="Arial" w:hAnsi="Arial" w:cs="Arial"/>
          <w:sz w:val="18"/>
          <w:szCs w:val="18"/>
        </w:rPr>
        <w:t>.</w:t>
      </w:r>
    </w:p>
    <w:bookmarkEnd w:id="0"/>
    <w:p w14:paraId="1A04B7AB" w14:textId="77777777" w:rsidR="00F8105D" w:rsidRPr="00045C39" w:rsidRDefault="00F8105D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291BED40" w14:textId="77777777" w:rsidR="00852497" w:rsidRPr="00F8105D" w:rsidRDefault="00CE788E" w:rsidP="002B24A8">
      <w:pPr>
        <w:ind w:left="567" w:right="567"/>
        <w:jc w:val="both"/>
        <w:rPr>
          <w:rFonts w:ascii="Arial" w:hAnsi="Arial" w:cs="Arial"/>
          <w:b/>
          <w:i/>
          <w:sz w:val="18"/>
          <w:szCs w:val="18"/>
        </w:rPr>
      </w:pP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</w:t>
      </w:r>
      <w:r w:rsidR="009119B7" w:rsidRPr="00F8105D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52497"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(np. umowa o pracę, umowa zlecenia, umowa agencyjna 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itd.);</w:t>
      </w:r>
      <w:r w:rsidR="00242A15" w:rsidRPr="00F8105D">
        <w:rPr>
          <w:rFonts w:ascii="Arial" w:hAnsi="Arial" w:cs="Arial"/>
          <w:b/>
          <w:i/>
          <w:sz w:val="18"/>
          <w:szCs w:val="18"/>
        </w:rPr>
        <w:br/>
      </w:r>
    </w:p>
    <w:p w14:paraId="1E1048A4" w14:textId="77777777" w:rsidR="00F8105D" w:rsidRDefault="00F8105D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2F6987FE" w14:textId="4206E873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CC2178" w:rsidRDefault="009119B7" w:rsidP="002B24A8">
      <w:pPr>
        <w:ind w:left="567" w:righ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C2178">
        <w:rPr>
          <w:rFonts w:ascii="Arial" w:hAnsi="Arial" w:cs="Arial"/>
          <w:b/>
          <w:i/>
          <w:iCs/>
          <w:sz w:val="18"/>
          <w:szCs w:val="18"/>
        </w:rPr>
        <w:t>Powyższe należy potwierdzić następują</w:t>
      </w:r>
      <w:r w:rsidR="0058478E" w:rsidRPr="00CC2178">
        <w:rPr>
          <w:rFonts w:ascii="Arial" w:hAnsi="Arial" w:cs="Arial"/>
          <w:b/>
          <w:i/>
          <w:iCs/>
          <w:sz w:val="18"/>
          <w:szCs w:val="18"/>
        </w:rPr>
        <w:t>cym dokumentem</w:t>
      </w:r>
      <w:r w:rsidRPr="00CC2178">
        <w:rPr>
          <w:rFonts w:ascii="Arial" w:hAnsi="Arial" w:cs="Arial"/>
          <w:b/>
          <w:i/>
          <w:iCs/>
          <w:sz w:val="18"/>
          <w:szCs w:val="18"/>
        </w:rPr>
        <w:t xml:space="preserve">: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aktualny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wydruk z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Centralnej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Ewidencji</w:t>
      </w:r>
      <w:r w:rsidR="00066F3B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>i Info</w:t>
      </w:r>
      <w:r w:rsidR="0061685E" w:rsidRPr="00CC2178">
        <w:rPr>
          <w:rFonts w:ascii="Arial" w:hAnsi="Arial" w:cs="Arial"/>
          <w:b/>
          <w:i/>
          <w:iCs/>
          <w:sz w:val="18"/>
          <w:szCs w:val="18"/>
        </w:rPr>
        <w:t xml:space="preserve">rmacji </w:t>
      </w:r>
      <w:r w:rsidR="00312D98" w:rsidRPr="00CC2178">
        <w:rPr>
          <w:rFonts w:ascii="Arial" w:hAnsi="Arial" w:cs="Arial"/>
          <w:b/>
          <w:i/>
          <w:iCs/>
          <w:sz w:val="18"/>
          <w:szCs w:val="18"/>
        </w:rPr>
        <w:t xml:space="preserve">                      </w:t>
      </w:r>
      <w:r w:rsidRPr="00CC2178">
        <w:rPr>
          <w:rFonts w:ascii="Arial" w:hAnsi="Arial" w:cs="Arial"/>
          <w:b/>
          <w:i/>
          <w:iCs/>
          <w:sz w:val="18"/>
          <w:szCs w:val="18"/>
        </w:rPr>
        <w:t>o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Działalności Gospodarczej</w:t>
      </w:r>
    </w:p>
    <w:p w14:paraId="352FE533" w14:textId="77777777" w:rsidR="0052545E" w:rsidRPr="00CC2178" w:rsidRDefault="0052545E" w:rsidP="002D6AC6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14:paraId="31CCEEE6" w14:textId="1B866AA8" w:rsidR="000E36F5" w:rsidRDefault="0052545E" w:rsidP="003E0E66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4FDB3D3C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lastRenderedPageBreak/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16D74384" w14:textId="77777777" w:rsidR="003E0E66" w:rsidRDefault="003E0E66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3A1229E" w14:textId="2E448CB8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1CC332F5" w14:textId="77777777" w:rsidR="003E0E66" w:rsidRDefault="0052545E" w:rsidP="0052545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75568AAB" w14:textId="1B6F6B5E" w:rsidR="00366536" w:rsidRDefault="003E0E6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2545E">
        <w:rPr>
          <w:rFonts w:ascii="Arial" w:hAnsi="Arial" w:cs="Arial"/>
          <w:sz w:val="20"/>
          <w:szCs w:val="20"/>
        </w:rPr>
        <w:t xml:space="preserve">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1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1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53761973" w14:textId="77777777" w:rsidR="003E0E66" w:rsidRDefault="003E0E66" w:rsidP="003E0E66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>Okres zatrudnienia</w:t>
      </w:r>
      <w:r>
        <w:rPr>
          <w:rFonts w:ascii="Arial" w:hAnsi="Arial" w:cs="Arial"/>
          <w:sz w:val="20"/>
          <w:szCs w:val="20"/>
        </w:rPr>
        <w:t>: od ……………………….do………………………….</w:t>
      </w:r>
      <w:r w:rsidRPr="00045C39">
        <w:rPr>
          <w:rFonts w:ascii="Arial" w:hAnsi="Arial" w:cs="Arial"/>
          <w:sz w:val="20"/>
          <w:szCs w:val="20"/>
        </w:rPr>
        <w:t>Rodzaj umowy</w:t>
      </w:r>
      <w:r w:rsidRPr="00045C39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087B2E40" w14:textId="696A287F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AA13FB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CC2178" w:rsidRDefault="005A5499" w:rsidP="002B24A8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CC2178" w:rsidRDefault="005A5499" w:rsidP="0052545E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</w:t>
      </w:r>
      <w:r w:rsidR="00C233A0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</w:t>
      </w: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o Działalności Gospodarczej</w:t>
      </w:r>
    </w:p>
    <w:p w14:paraId="4F163643" w14:textId="77777777" w:rsidR="003E0E66" w:rsidRDefault="003E0E66" w:rsidP="0052545E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FCD2517" w14:textId="74BB436A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230913AD" w14:textId="77777777" w:rsidR="003E0E66" w:rsidRDefault="003E0E66" w:rsidP="00984922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3B9785C0" w14:textId="222C92D1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E24B43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582D" w14:textId="77777777" w:rsidR="00E24B43" w:rsidRDefault="00E24B43">
      <w:r>
        <w:separator/>
      </w:r>
    </w:p>
  </w:endnote>
  <w:endnote w:type="continuationSeparator" w:id="0">
    <w:p w14:paraId="243D32DE" w14:textId="77777777" w:rsidR="00E24B43" w:rsidRDefault="00E2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6B83" w14:textId="77777777" w:rsidR="00E24B43" w:rsidRDefault="00E24B43">
      <w:r>
        <w:separator/>
      </w:r>
    </w:p>
  </w:footnote>
  <w:footnote w:type="continuationSeparator" w:id="0">
    <w:p w14:paraId="3E964D49" w14:textId="77777777" w:rsidR="00E24B43" w:rsidRDefault="00E2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45C39"/>
    <w:rsid w:val="000500D2"/>
    <w:rsid w:val="00051E5C"/>
    <w:rsid w:val="00066F3B"/>
    <w:rsid w:val="000A3BAC"/>
    <w:rsid w:val="000E36F5"/>
    <w:rsid w:val="000F7202"/>
    <w:rsid w:val="00154FF4"/>
    <w:rsid w:val="001B012D"/>
    <w:rsid w:val="001C3308"/>
    <w:rsid w:val="001C756F"/>
    <w:rsid w:val="001E5CC0"/>
    <w:rsid w:val="001F7B8A"/>
    <w:rsid w:val="00206CE4"/>
    <w:rsid w:val="00217688"/>
    <w:rsid w:val="00235475"/>
    <w:rsid w:val="00242A15"/>
    <w:rsid w:val="002B24A8"/>
    <w:rsid w:val="002D6AC6"/>
    <w:rsid w:val="002F0BBE"/>
    <w:rsid w:val="002F1B00"/>
    <w:rsid w:val="00306AEF"/>
    <w:rsid w:val="00312D98"/>
    <w:rsid w:val="00315A7C"/>
    <w:rsid w:val="0032750D"/>
    <w:rsid w:val="00345381"/>
    <w:rsid w:val="00352C33"/>
    <w:rsid w:val="00366536"/>
    <w:rsid w:val="00377FCC"/>
    <w:rsid w:val="003A4883"/>
    <w:rsid w:val="003A67D9"/>
    <w:rsid w:val="003B3E1E"/>
    <w:rsid w:val="003E0E66"/>
    <w:rsid w:val="003E6928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5E455B"/>
    <w:rsid w:val="0061685E"/>
    <w:rsid w:val="00631620"/>
    <w:rsid w:val="00636201"/>
    <w:rsid w:val="00637219"/>
    <w:rsid w:val="006440CC"/>
    <w:rsid w:val="00652E66"/>
    <w:rsid w:val="00694697"/>
    <w:rsid w:val="006A13D2"/>
    <w:rsid w:val="006B0A83"/>
    <w:rsid w:val="006B544C"/>
    <w:rsid w:val="006D42C8"/>
    <w:rsid w:val="006F7708"/>
    <w:rsid w:val="00730125"/>
    <w:rsid w:val="00773E35"/>
    <w:rsid w:val="00817412"/>
    <w:rsid w:val="008415B9"/>
    <w:rsid w:val="00852497"/>
    <w:rsid w:val="008838EA"/>
    <w:rsid w:val="008E2ED9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26DA3"/>
    <w:rsid w:val="00A439CB"/>
    <w:rsid w:val="00A8481A"/>
    <w:rsid w:val="00AA1752"/>
    <w:rsid w:val="00AB4D61"/>
    <w:rsid w:val="00AC2044"/>
    <w:rsid w:val="00AE2C88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E2146"/>
    <w:rsid w:val="00BF74E7"/>
    <w:rsid w:val="00C233A0"/>
    <w:rsid w:val="00C4496D"/>
    <w:rsid w:val="00C6539A"/>
    <w:rsid w:val="00C85E98"/>
    <w:rsid w:val="00C92C25"/>
    <w:rsid w:val="00C93331"/>
    <w:rsid w:val="00CA1383"/>
    <w:rsid w:val="00CC2178"/>
    <w:rsid w:val="00CE788E"/>
    <w:rsid w:val="00CF033F"/>
    <w:rsid w:val="00CF7265"/>
    <w:rsid w:val="00CF73E3"/>
    <w:rsid w:val="00D004C0"/>
    <w:rsid w:val="00D1157E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24B43"/>
    <w:rsid w:val="00E42D6D"/>
    <w:rsid w:val="00E47098"/>
    <w:rsid w:val="00EE3D0C"/>
    <w:rsid w:val="00F03B8E"/>
    <w:rsid w:val="00F0695E"/>
    <w:rsid w:val="00F316E2"/>
    <w:rsid w:val="00F53144"/>
    <w:rsid w:val="00F8105D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26</cp:revision>
  <cp:lastPrinted>2024-01-03T12:07:00Z</cp:lastPrinted>
  <dcterms:created xsi:type="dcterms:W3CDTF">2021-04-26T08:37:00Z</dcterms:created>
  <dcterms:modified xsi:type="dcterms:W3CDTF">2024-01-15T10:00:00Z</dcterms:modified>
</cp:coreProperties>
</file>