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6893" w14:textId="4C3C6E3D" w:rsidR="00B900E0" w:rsidRDefault="000E36F5" w:rsidP="0052545E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355494">
        <w:rPr>
          <w:rFonts w:ascii="Calibri" w:eastAsia="Calibri" w:hAnsi="Calibri"/>
          <w:b/>
          <w:noProof/>
        </w:rPr>
        <w:drawing>
          <wp:inline distT="0" distB="0" distL="0" distR="0" wp14:anchorId="0950D301" wp14:editId="7CBB901F">
            <wp:extent cx="576262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9E4">
        <w:rPr>
          <w:rFonts w:ascii="Arial" w:hAnsi="Arial" w:cs="Arial"/>
        </w:rPr>
        <w:t xml:space="preserve"> </w:t>
      </w:r>
      <w:r w:rsidR="00B900E0" w:rsidRPr="00045C39">
        <w:rPr>
          <w:rFonts w:ascii="Arial" w:hAnsi="Arial" w:cs="Arial"/>
        </w:rPr>
        <w:tab/>
      </w:r>
    </w:p>
    <w:p w14:paraId="50C6127E" w14:textId="0F8AB18F" w:rsidR="000E36F5" w:rsidRPr="00355494" w:rsidRDefault="000E36F5" w:rsidP="000E36F5">
      <w:pPr>
        <w:suppressAutoHyphens/>
        <w:textAlignment w:val="baseline"/>
        <w:rPr>
          <w:rFonts w:eastAsia="Calibri"/>
          <w:sz w:val="20"/>
          <w:szCs w:val="15"/>
        </w:rPr>
      </w:pPr>
      <w:r>
        <w:rPr>
          <w:rFonts w:ascii="Arial" w:hAnsi="Arial" w:cs="Arial"/>
        </w:rPr>
        <w:t xml:space="preserve">                                </w:t>
      </w: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A057CF">
        <w:rPr>
          <w:rFonts w:eastAsia="Calibri"/>
          <w:b/>
          <w:sz w:val="20"/>
          <w:szCs w:val="15"/>
        </w:rPr>
        <w:t>”</w:t>
      </w:r>
      <w:r w:rsidRPr="00355494">
        <w:rPr>
          <w:rFonts w:eastAsia="Calibri"/>
          <w:sz w:val="20"/>
          <w:szCs w:val="15"/>
        </w:rPr>
        <w:t xml:space="preserve"> </w:t>
      </w:r>
    </w:p>
    <w:p w14:paraId="3EC2C88E" w14:textId="77777777" w:rsidR="006F7708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>współfinansowany ze środków Europejskiego Funduszu Społecznego Plus (EFS+), w ramach programu</w:t>
      </w:r>
    </w:p>
    <w:p w14:paraId="59C03DAB" w14:textId="455DE90F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Calibri"/>
          <w:sz w:val="20"/>
          <w:szCs w:val="15"/>
        </w:rPr>
        <w:t xml:space="preserve"> regionalnego Fundusze Europejskie dla Podkarpacia 2021-2027,</w:t>
      </w:r>
    </w:p>
    <w:p w14:paraId="3F0AB76A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  <w:r w:rsidRPr="00355494">
        <w:rPr>
          <w:rFonts w:eastAsia="Calibri"/>
          <w:sz w:val="20"/>
          <w:szCs w:val="15"/>
        </w:rPr>
        <w:t xml:space="preserve">Priorytet FEPK.07 Kapitał ludzki gotowy do zmian, </w:t>
      </w:r>
      <w:r w:rsidRPr="00355494">
        <w:rPr>
          <w:rFonts w:eastAsia="Calibri"/>
          <w:sz w:val="20"/>
          <w:szCs w:val="15"/>
        </w:rPr>
        <w:br/>
      </w:r>
      <w:r w:rsidRPr="00355494">
        <w:rPr>
          <w:rFonts w:eastAsia="Calibri"/>
          <w:bCs/>
          <w:iCs/>
          <w:sz w:val="20"/>
          <w:szCs w:val="20"/>
        </w:rPr>
        <w:t>Działanie FEPK.07.01 Aktywizacja zawodowa osób pozostających bez pracy.</w:t>
      </w:r>
    </w:p>
    <w:p w14:paraId="192B45BC" w14:textId="77777777" w:rsidR="000E36F5" w:rsidRPr="00355494" w:rsidRDefault="000E36F5" w:rsidP="000E36F5">
      <w:pPr>
        <w:suppressAutoHyphens/>
        <w:jc w:val="center"/>
        <w:textAlignment w:val="baseline"/>
        <w:rPr>
          <w:rFonts w:eastAsia="Calibri"/>
          <w:bCs/>
          <w:iCs/>
          <w:sz w:val="20"/>
          <w:szCs w:val="20"/>
        </w:rPr>
      </w:pPr>
    </w:p>
    <w:p w14:paraId="4CCCA6C1" w14:textId="77777777" w:rsidR="004B7DEE" w:rsidRDefault="004B7DEE" w:rsidP="000E36F5">
      <w:pPr>
        <w:tabs>
          <w:tab w:val="left" w:pos="6804"/>
          <w:tab w:val="center" w:pos="8505"/>
          <w:tab w:val="right" w:leader="dot" w:pos="10178"/>
        </w:tabs>
        <w:rPr>
          <w:rFonts w:ascii="Arial" w:hAnsi="Arial" w:cs="Arial"/>
          <w:bCs/>
          <w:sz w:val="16"/>
          <w:szCs w:val="16"/>
        </w:rPr>
      </w:pPr>
    </w:p>
    <w:p w14:paraId="2BCB27DC" w14:textId="77777777" w:rsidR="0052545E" w:rsidRPr="00BD52FB" w:rsidRDefault="0052545E" w:rsidP="0052545E">
      <w:pPr>
        <w:tabs>
          <w:tab w:val="left" w:pos="6804"/>
          <w:tab w:val="center" w:pos="8505"/>
          <w:tab w:val="right" w:leader="dot" w:pos="10178"/>
        </w:tabs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</w:t>
      </w:r>
    </w:p>
    <w:p w14:paraId="2BC4F126" w14:textId="77777777" w:rsidR="0052545E" w:rsidRDefault="0052545E" w:rsidP="0052545E">
      <w:pPr>
        <w:tabs>
          <w:tab w:val="left" w:pos="6804"/>
          <w:tab w:val="center" w:pos="8505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(miejscowość i data)</w:t>
      </w:r>
    </w:p>
    <w:p w14:paraId="3D640A8F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</w:p>
    <w:p w14:paraId="41F5DBED" w14:textId="77777777" w:rsidR="0052545E" w:rsidRPr="00D959E8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</w:r>
      <w:r w:rsidRPr="00D959E8">
        <w:rPr>
          <w:rFonts w:ascii="Arial" w:hAnsi="Arial" w:cs="Arial"/>
          <w:kern w:val="1"/>
          <w:sz w:val="16"/>
          <w:szCs w:val="16"/>
        </w:rPr>
        <w:tab/>
        <w:t xml:space="preserve">               </w:t>
      </w:r>
      <w:r w:rsidRPr="00D959E8">
        <w:rPr>
          <w:rFonts w:ascii="Arial" w:hAnsi="Arial" w:cs="Arial"/>
          <w:b/>
          <w:kern w:val="1"/>
          <w:sz w:val="22"/>
          <w:szCs w:val="22"/>
        </w:rPr>
        <w:t>Starosta Bieszczadzki</w:t>
      </w:r>
    </w:p>
    <w:p w14:paraId="1002F3FC" w14:textId="77777777" w:rsid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Powiatowy Urząd Pracy</w:t>
      </w:r>
    </w:p>
    <w:p w14:paraId="05F8A70A" w14:textId="19002498" w:rsidR="0052545E" w:rsidRPr="0052545E" w:rsidRDefault="0052545E" w:rsidP="0052545E">
      <w:pPr>
        <w:tabs>
          <w:tab w:val="left" w:pos="3119"/>
        </w:tabs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>
        <w:rPr>
          <w:rFonts w:ascii="Arial" w:hAnsi="Arial" w:cs="Arial"/>
          <w:kern w:val="1"/>
          <w:sz w:val="16"/>
          <w:szCs w:val="16"/>
        </w:rPr>
        <w:tab/>
      </w:r>
      <w:r w:rsidRPr="00BD52FB">
        <w:rPr>
          <w:rFonts w:ascii="Arial" w:hAnsi="Arial" w:cs="Arial"/>
          <w:kern w:val="1"/>
          <w:sz w:val="20"/>
          <w:szCs w:val="20"/>
        </w:rPr>
        <w:t>w Ustrzykach Dolnych</w:t>
      </w:r>
    </w:p>
    <w:p w14:paraId="0AAA65E6" w14:textId="77777777" w:rsidR="00C92C25" w:rsidRDefault="00C92C25" w:rsidP="004B7DEE">
      <w:pPr>
        <w:rPr>
          <w:rFonts w:eastAsia="Times New Roman"/>
          <w:sz w:val="20"/>
        </w:rPr>
      </w:pPr>
    </w:p>
    <w:p w14:paraId="21B2C626" w14:textId="77777777" w:rsidR="00312D98" w:rsidRDefault="00312D98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</w:p>
    <w:p w14:paraId="393F9A8D" w14:textId="5785E13C" w:rsidR="0052545E" w:rsidRDefault="0052545E" w:rsidP="0052545E">
      <w:pPr>
        <w:tabs>
          <w:tab w:val="left" w:pos="6804"/>
          <w:tab w:val="right" w:leader="dot" w:pos="10178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</w:p>
    <w:p w14:paraId="5818F7DA" w14:textId="77777777" w:rsidR="00B900E0" w:rsidRPr="00A26DA3" w:rsidRDefault="00852497" w:rsidP="0052545E">
      <w:pPr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A26DA3">
        <w:rPr>
          <w:rFonts w:ascii="Arial" w:hAnsi="Arial" w:cs="Arial"/>
          <w:b/>
          <w:sz w:val="22"/>
          <w:szCs w:val="22"/>
        </w:rPr>
        <w:t>OŚWIADCZENIA I INFORMACJE DOTYCZĄCE REALIZACJI UMOWY O PRZYZNANIE BONU NA ZASIEDLENIE DLA BEZROBOTNEGO PODEJMUJĄCEGO ZATRUDNIENIE, INN</w:t>
      </w:r>
      <w:r w:rsidR="006B0A83" w:rsidRPr="00A26DA3">
        <w:rPr>
          <w:rFonts w:ascii="Arial" w:hAnsi="Arial" w:cs="Arial"/>
          <w:b/>
          <w:sz w:val="22"/>
          <w:szCs w:val="22"/>
        </w:rPr>
        <w:t>Ą</w:t>
      </w:r>
      <w:r w:rsidRPr="00A26DA3">
        <w:rPr>
          <w:rFonts w:ascii="Arial" w:hAnsi="Arial" w:cs="Arial"/>
          <w:b/>
          <w:sz w:val="22"/>
          <w:szCs w:val="22"/>
        </w:rPr>
        <w:t xml:space="preserve"> PRACĘ ZAROBKOWĄ LUB DZIAŁALNOŚĆ GOSPODARCZĄ</w:t>
      </w:r>
    </w:p>
    <w:p w14:paraId="50E93DDC" w14:textId="77777777" w:rsidR="00E42D6D" w:rsidRDefault="00E42D6D" w:rsidP="002B24A8">
      <w:pPr>
        <w:ind w:left="567" w:right="567"/>
        <w:rPr>
          <w:rFonts w:ascii="Arial" w:hAnsi="Arial" w:cs="Arial"/>
          <w:b/>
          <w:sz w:val="20"/>
          <w:szCs w:val="20"/>
        </w:rPr>
      </w:pPr>
    </w:p>
    <w:p w14:paraId="1EF70EB2" w14:textId="77777777" w:rsidR="00852497" w:rsidRPr="00045C39" w:rsidRDefault="00051E5C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>I</w:t>
      </w:r>
      <w:r w:rsidRPr="00045C39">
        <w:rPr>
          <w:rFonts w:ascii="Arial" w:hAnsi="Arial" w:cs="Arial"/>
          <w:sz w:val="20"/>
          <w:szCs w:val="20"/>
        </w:rPr>
        <w:t xml:space="preserve">.  </w:t>
      </w:r>
      <w:r w:rsidRPr="00045C39">
        <w:rPr>
          <w:rFonts w:ascii="Arial" w:hAnsi="Arial" w:cs="Arial"/>
          <w:b/>
          <w:sz w:val="20"/>
          <w:szCs w:val="20"/>
        </w:rPr>
        <w:t>D</w:t>
      </w:r>
      <w:r w:rsidR="00852497" w:rsidRPr="00045C39">
        <w:rPr>
          <w:rFonts w:ascii="Arial" w:hAnsi="Arial" w:cs="Arial"/>
          <w:b/>
          <w:sz w:val="20"/>
          <w:szCs w:val="20"/>
        </w:rPr>
        <w:t>ANE OSOBY SKŁADAJĄCEJ OŚWIADCZENIA I INFORMACJE</w:t>
      </w:r>
      <w:r w:rsidR="006B0A83" w:rsidRPr="00045C39">
        <w:rPr>
          <w:rFonts w:ascii="Arial" w:hAnsi="Arial" w:cs="Arial"/>
          <w:b/>
          <w:sz w:val="20"/>
          <w:szCs w:val="20"/>
        </w:rPr>
        <w:t>:</w:t>
      </w:r>
    </w:p>
    <w:p w14:paraId="06FB7A1D" w14:textId="77777777" w:rsidR="00051E5C" w:rsidRPr="00045C39" w:rsidRDefault="00051E5C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78886DE4" w14:textId="77777777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1. Imię i nazwisko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………………………………………………………...</w:t>
      </w:r>
      <w:r w:rsidRPr="00045C39">
        <w:rPr>
          <w:rFonts w:ascii="Arial" w:hAnsi="Arial" w:cs="Arial"/>
          <w:sz w:val="18"/>
          <w:szCs w:val="18"/>
        </w:rPr>
        <w:t>……………………..</w:t>
      </w:r>
    </w:p>
    <w:p w14:paraId="0515F814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2. Adres zamieszkania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……………………………………………………………………………..…………………..……….</w:t>
      </w:r>
    </w:p>
    <w:p w14:paraId="36DADBE7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0532EF15" w14:textId="77777777" w:rsidR="00993847" w:rsidRDefault="00993847" w:rsidP="00993847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0E0ABB05" w14:textId="77777777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(należy wskazać obecny adres zamieszkania)</w:t>
      </w:r>
    </w:p>
    <w:p w14:paraId="4CB55FBE" w14:textId="77777777" w:rsidR="00993847" w:rsidRDefault="00993847" w:rsidP="00993847">
      <w:pPr>
        <w:ind w:left="567" w:right="567"/>
        <w:jc w:val="center"/>
        <w:rPr>
          <w:rFonts w:ascii="Arial" w:hAnsi="Arial" w:cs="Arial"/>
          <w:sz w:val="16"/>
          <w:szCs w:val="16"/>
        </w:rPr>
      </w:pPr>
    </w:p>
    <w:p w14:paraId="491B7228" w14:textId="6EA887BA" w:rsidR="00852497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3. Numer PESEL</w:t>
      </w:r>
      <w:r w:rsidRPr="00045C39">
        <w:rPr>
          <w:rFonts w:ascii="Arial" w:hAnsi="Arial" w:cs="Arial"/>
          <w:sz w:val="18"/>
          <w:szCs w:val="18"/>
        </w:rPr>
        <w:t>……………………………………………</w:t>
      </w:r>
      <w:r w:rsidR="000A3BAC" w:rsidRPr="00045C39">
        <w:rPr>
          <w:rFonts w:ascii="Arial" w:hAnsi="Arial" w:cs="Arial"/>
          <w:sz w:val="18"/>
          <w:szCs w:val="18"/>
        </w:rPr>
        <w:t>……</w:t>
      </w:r>
    </w:p>
    <w:p w14:paraId="3CF73A5A" w14:textId="77777777" w:rsidR="00A8481A" w:rsidRPr="00045C39" w:rsidRDefault="00A8481A" w:rsidP="002B24A8">
      <w:pPr>
        <w:spacing w:line="360" w:lineRule="auto"/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4. Numer umowy o przyznanie bonu na zasiedlenie dla bezrobotnego podejmującego zatrudnienie, inną pracę zarobkową lub działalność gospodarczą</w:t>
      </w:r>
      <w:r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…………………………………………………</w:t>
      </w:r>
      <w:r w:rsidRPr="00045C39">
        <w:rPr>
          <w:rFonts w:ascii="Arial" w:hAnsi="Arial" w:cs="Arial"/>
          <w:sz w:val="18"/>
          <w:szCs w:val="18"/>
        </w:rPr>
        <w:t>……...</w:t>
      </w:r>
    </w:p>
    <w:p w14:paraId="73867605" w14:textId="77777777" w:rsidR="00B900E0" w:rsidRPr="00045C39" w:rsidRDefault="00B900E0" w:rsidP="002B24A8">
      <w:pPr>
        <w:ind w:left="567" w:right="567"/>
        <w:rPr>
          <w:rFonts w:ascii="Arial" w:hAnsi="Arial" w:cs="Arial"/>
          <w:sz w:val="20"/>
          <w:szCs w:val="20"/>
        </w:rPr>
      </w:pPr>
    </w:p>
    <w:p w14:paraId="086A8A2B" w14:textId="77777777" w:rsidR="00852497" w:rsidRPr="00045C39" w:rsidRDefault="00A8481A" w:rsidP="002B24A8">
      <w:pPr>
        <w:ind w:left="567" w:right="567"/>
        <w:rPr>
          <w:rFonts w:ascii="Arial" w:hAnsi="Arial" w:cs="Arial"/>
          <w:b/>
          <w:sz w:val="20"/>
          <w:szCs w:val="20"/>
        </w:rPr>
      </w:pPr>
      <w:r w:rsidRPr="00045C39">
        <w:rPr>
          <w:rFonts w:ascii="Arial" w:hAnsi="Arial" w:cs="Arial"/>
          <w:b/>
          <w:sz w:val="20"/>
          <w:szCs w:val="20"/>
        </w:rPr>
        <w:t xml:space="preserve">II. </w:t>
      </w:r>
      <w:r w:rsidR="00934078" w:rsidRPr="00045C39">
        <w:rPr>
          <w:rFonts w:ascii="Arial" w:hAnsi="Arial" w:cs="Arial"/>
          <w:b/>
          <w:sz w:val="20"/>
          <w:szCs w:val="20"/>
        </w:rPr>
        <w:t>OŚ</w:t>
      </w:r>
      <w:r w:rsidR="00852497" w:rsidRPr="00045C39">
        <w:rPr>
          <w:rFonts w:ascii="Arial" w:hAnsi="Arial" w:cs="Arial"/>
          <w:b/>
          <w:sz w:val="20"/>
          <w:szCs w:val="20"/>
        </w:rPr>
        <w:t>WIADCZENIA I INFORMACJE DOTYCZĄCE REALIZACJI UMOWY</w:t>
      </w:r>
    </w:p>
    <w:p w14:paraId="7A4339E8" w14:textId="77777777" w:rsidR="00852497" w:rsidRPr="00045C39" w:rsidRDefault="00AB4D61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</w:t>
      </w:r>
      <w:r w:rsidR="00852497" w:rsidRPr="00045C39">
        <w:rPr>
          <w:rFonts w:ascii="Arial" w:hAnsi="Arial" w:cs="Arial"/>
          <w:sz w:val="18"/>
          <w:szCs w:val="18"/>
        </w:rPr>
        <w:t>(należy zaznaczyć właściwe oświadczenie lub informację)</w:t>
      </w:r>
    </w:p>
    <w:p w14:paraId="00117285" w14:textId="77777777" w:rsidR="00852497" w:rsidRPr="00045C39" w:rsidRDefault="00852497" w:rsidP="002B24A8">
      <w:pPr>
        <w:ind w:left="567" w:right="567"/>
        <w:rPr>
          <w:rFonts w:ascii="Arial" w:hAnsi="Arial" w:cs="Arial"/>
        </w:rPr>
      </w:pPr>
    </w:p>
    <w:p w14:paraId="08388D1F" w14:textId="77777777" w:rsidR="001E5CC0" w:rsidRDefault="00A8481A" w:rsidP="002B24A8">
      <w:pPr>
        <w:ind w:left="567" w:right="567"/>
        <w:rPr>
          <w:rFonts w:ascii="Arial" w:hAnsi="Arial" w:cs="Arial"/>
          <w:b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1</w:t>
      </w:r>
      <w:r w:rsidRPr="0092714A">
        <w:rPr>
          <w:rFonts w:ascii="Arial" w:hAnsi="Arial" w:cs="Arial"/>
          <w:sz w:val="28"/>
          <w:szCs w:val="28"/>
        </w:rPr>
        <w:t>.</w:t>
      </w:r>
      <w:r w:rsidR="00852497" w:rsidRPr="0092714A">
        <w:rPr>
          <w:rFonts w:ascii="Arial" w:hAnsi="Arial" w:cs="Arial"/>
          <w:sz w:val="28"/>
          <w:szCs w:val="28"/>
        </w:rPr>
        <w:t xml:space="preserve">□ </w:t>
      </w:r>
      <w:r w:rsidR="00852497" w:rsidRPr="001C3308">
        <w:rPr>
          <w:rFonts w:ascii="Arial" w:hAnsi="Arial" w:cs="Arial"/>
          <w:b/>
          <w:sz w:val="18"/>
          <w:szCs w:val="18"/>
        </w:rPr>
        <w:t xml:space="preserve">Informacja potwierdzająca podjęcie zatrudnienia, innej pracy zarobkowej </w:t>
      </w:r>
      <w:r w:rsidR="009119B7" w:rsidRPr="001C3308">
        <w:rPr>
          <w:rFonts w:ascii="Arial" w:hAnsi="Arial" w:cs="Arial"/>
          <w:b/>
          <w:sz w:val="18"/>
          <w:szCs w:val="18"/>
        </w:rPr>
        <w:t>lub</w:t>
      </w:r>
      <w:r w:rsidR="00E47098" w:rsidRPr="001C3308">
        <w:rPr>
          <w:rFonts w:ascii="Arial" w:hAnsi="Arial" w:cs="Arial"/>
          <w:b/>
          <w:sz w:val="18"/>
          <w:szCs w:val="18"/>
        </w:rPr>
        <w:t xml:space="preserve"> </w:t>
      </w:r>
      <w:r w:rsidR="009119B7" w:rsidRPr="001C3308">
        <w:rPr>
          <w:rFonts w:ascii="Arial" w:hAnsi="Arial" w:cs="Arial"/>
          <w:b/>
          <w:sz w:val="18"/>
          <w:szCs w:val="18"/>
        </w:rPr>
        <w:t>działalności gospodarczej</w:t>
      </w:r>
      <w:r w:rsidR="001E5CC0">
        <w:rPr>
          <w:rFonts w:ascii="Arial" w:hAnsi="Arial" w:cs="Arial"/>
          <w:b/>
          <w:sz w:val="18"/>
          <w:szCs w:val="18"/>
        </w:rPr>
        <w:t xml:space="preserve">    </w:t>
      </w:r>
    </w:p>
    <w:p w14:paraId="386307E6" w14:textId="6F15F642" w:rsidR="00CE788E" w:rsidRPr="001C3308" w:rsidRDefault="001E5CC0" w:rsidP="002B24A8">
      <w:pPr>
        <w:ind w:left="567" w:righ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po otrzymaniu bonu na zasiedlenie</w:t>
      </w:r>
    </w:p>
    <w:p w14:paraId="4A32C325" w14:textId="77777777" w:rsidR="00CE788E" w:rsidRPr="00045C39" w:rsidRDefault="00CE788E" w:rsidP="002B24A8">
      <w:pPr>
        <w:ind w:left="567" w:right="567"/>
        <w:rPr>
          <w:rFonts w:ascii="Arial" w:hAnsi="Arial" w:cs="Arial"/>
        </w:rPr>
      </w:pPr>
    </w:p>
    <w:p w14:paraId="18753996" w14:textId="77777777" w:rsidR="00CE788E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sz w:val="18"/>
          <w:szCs w:val="18"/>
        </w:rPr>
        <w:t xml:space="preserve">a) 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W przypadku podjęcia zatrudnienia,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</w:t>
      </w:r>
      <w:r w:rsidR="00CE788E" w:rsidRPr="00045C39">
        <w:rPr>
          <w:rFonts w:ascii="Arial" w:hAnsi="Arial" w:cs="Arial"/>
          <w:b/>
          <w:i/>
          <w:sz w:val="18"/>
          <w:szCs w:val="18"/>
        </w:rPr>
        <w:t>innej pracy zarobkowej proszę podać:</w:t>
      </w:r>
    </w:p>
    <w:p w14:paraId="642EEC7B" w14:textId="77777777" w:rsidR="009119B7" w:rsidRPr="00045C39" w:rsidRDefault="009119B7" w:rsidP="002B24A8">
      <w:pPr>
        <w:spacing w:after="4"/>
        <w:ind w:left="567" w:right="567"/>
        <w:rPr>
          <w:rFonts w:ascii="Arial" w:hAnsi="Arial" w:cs="Arial"/>
        </w:rPr>
      </w:pPr>
    </w:p>
    <w:p w14:paraId="77332557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  <w:r w:rsidRPr="00045C39">
        <w:rPr>
          <w:rFonts w:ascii="Arial" w:hAnsi="Arial" w:cs="Arial"/>
          <w:sz w:val="20"/>
          <w:szCs w:val="20"/>
        </w:rPr>
        <w:t>Nazwę i adres pracodawcy</w:t>
      </w:r>
      <w:r w:rsidR="002B24A8" w:rsidRPr="00045C39">
        <w:rPr>
          <w:rFonts w:ascii="Arial" w:hAnsi="Arial" w:cs="Arial"/>
          <w:sz w:val="18"/>
          <w:szCs w:val="18"/>
        </w:rPr>
        <w:t>…………………………</w:t>
      </w:r>
      <w:r w:rsidRPr="00045C39">
        <w:rPr>
          <w:rFonts w:ascii="Arial" w:hAnsi="Arial" w:cs="Arial"/>
          <w:sz w:val="18"/>
          <w:szCs w:val="18"/>
        </w:rPr>
        <w:t>…</w:t>
      </w:r>
      <w:r w:rsidR="00A8481A" w:rsidRPr="00045C39">
        <w:rPr>
          <w:rFonts w:ascii="Arial" w:hAnsi="Arial" w:cs="Arial"/>
          <w:sz w:val="18"/>
          <w:szCs w:val="18"/>
        </w:rPr>
        <w:t>………………………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</w:t>
      </w:r>
      <w:r w:rsidR="00A8481A" w:rsidRPr="00045C39">
        <w:rPr>
          <w:rFonts w:ascii="Arial" w:hAnsi="Arial" w:cs="Arial"/>
          <w:sz w:val="18"/>
          <w:szCs w:val="18"/>
        </w:rPr>
        <w:t>……………………………………..</w:t>
      </w:r>
      <w:r w:rsidR="00CF7265" w:rsidRPr="00045C39">
        <w:rPr>
          <w:rFonts w:ascii="Arial" w:hAnsi="Arial" w:cs="Arial"/>
          <w:sz w:val="20"/>
          <w:szCs w:val="20"/>
        </w:rPr>
        <w:br/>
      </w:r>
    </w:p>
    <w:p w14:paraId="002C61B6" w14:textId="2451D845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18"/>
          <w:szCs w:val="18"/>
        </w:rPr>
        <w:t>………………………………………………</w:t>
      </w:r>
      <w:r w:rsidR="00E47098" w:rsidRPr="00045C39">
        <w:rPr>
          <w:rFonts w:ascii="Arial" w:hAnsi="Arial" w:cs="Arial"/>
          <w:sz w:val="18"/>
          <w:szCs w:val="18"/>
        </w:rPr>
        <w:t>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="002B24A8" w:rsidRPr="00045C39">
        <w:rPr>
          <w:rFonts w:ascii="Arial" w:hAnsi="Arial" w:cs="Arial"/>
          <w:sz w:val="18"/>
          <w:szCs w:val="18"/>
        </w:rPr>
        <w:t>…………………...</w:t>
      </w:r>
      <w:r w:rsidR="00A8481A" w:rsidRPr="00045C39">
        <w:rPr>
          <w:rFonts w:ascii="Arial" w:hAnsi="Arial" w:cs="Arial"/>
          <w:sz w:val="18"/>
          <w:szCs w:val="18"/>
        </w:rPr>
        <w:t>……………………</w:t>
      </w:r>
      <w:r w:rsidR="002D6AC6">
        <w:rPr>
          <w:rFonts w:ascii="Arial" w:hAnsi="Arial" w:cs="Arial"/>
          <w:sz w:val="18"/>
          <w:szCs w:val="18"/>
        </w:rPr>
        <w:t>……………………….</w:t>
      </w:r>
    </w:p>
    <w:p w14:paraId="41AD3432" w14:textId="77777777" w:rsidR="00242A15" w:rsidRPr="00045C39" w:rsidRDefault="00242A15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2CB83B08" w14:textId="4C15E716" w:rsidR="00CE788E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Okres zatrudnienia 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R</w:t>
      </w:r>
      <w:r w:rsidR="00CE788E" w:rsidRPr="00045C39">
        <w:rPr>
          <w:rFonts w:ascii="Arial" w:hAnsi="Arial" w:cs="Arial"/>
          <w:sz w:val="20"/>
          <w:szCs w:val="20"/>
        </w:rPr>
        <w:t>odzaj umowy</w:t>
      </w:r>
      <w:r w:rsidR="009119B7" w:rsidRPr="00045C39">
        <w:rPr>
          <w:rFonts w:ascii="Arial" w:hAnsi="Arial" w:cs="Arial"/>
          <w:sz w:val="18"/>
          <w:szCs w:val="18"/>
        </w:rPr>
        <w:t>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.</w:t>
      </w:r>
    </w:p>
    <w:p w14:paraId="32BD741B" w14:textId="77777777" w:rsidR="00A8481A" w:rsidRPr="00045C39" w:rsidRDefault="00A8481A" w:rsidP="002B24A8">
      <w:pPr>
        <w:spacing w:after="50"/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291BED40" w14:textId="77777777" w:rsidR="00852497" w:rsidRPr="00F53144" w:rsidRDefault="00CE788E" w:rsidP="002B24A8">
      <w:pPr>
        <w:ind w:left="567" w:right="567"/>
        <w:jc w:val="both"/>
        <w:rPr>
          <w:rFonts w:ascii="Arial" w:hAnsi="Arial" w:cs="Arial"/>
          <w:i/>
          <w:iCs/>
          <w:sz w:val="10"/>
          <w:szCs w:val="10"/>
        </w:rPr>
      </w:pPr>
      <w:r w:rsidRPr="00F53144">
        <w:rPr>
          <w:rFonts w:ascii="Arial" w:hAnsi="Arial" w:cs="Arial"/>
          <w:i/>
          <w:iCs/>
          <w:sz w:val="18"/>
          <w:szCs w:val="18"/>
        </w:rPr>
        <w:t>Powyższe należy potwierdzić następującymi dokumentami</w:t>
      </w:r>
      <w:r w:rsidR="009119B7" w:rsidRPr="00F53144">
        <w:rPr>
          <w:rFonts w:ascii="Arial" w:hAnsi="Arial" w:cs="Arial"/>
          <w:i/>
          <w:iCs/>
          <w:sz w:val="18"/>
          <w:szCs w:val="18"/>
        </w:rPr>
        <w:t>:</w:t>
      </w:r>
      <w:r w:rsidRPr="00F53144">
        <w:rPr>
          <w:rFonts w:ascii="Arial" w:hAnsi="Arial" w:cs="Arial"/>
          <w:i/>
          <w:iCs/>
          <w:sz w:val="18"/>
          <w:szCs w:val="18"/>
        </w:rPr>
        <w:t xml:space="preserve"> </w:t>
      </w:r>
      <w:r w:rsidR="00852497" w:rsidRPr="00F53144">
        <w:rPr>
          <w:rFonts w:ascii="Arial" w:hAnsi="Arial" w:cs="Arial"/>
          <w:i/>
          <w:iCs/>
          <w:sz w:val="18"/>
          <w:szCs w:val="18"/>
        </w:rPr>
        <w:t xml:space="preserve">(np. umowa o pracę, umowa zlecenia, umowa agencyjna </w:t>
      </w:r>
      <w:r w:rsidRPr="00F53144">
        <w:rPr>
          <w:rFonts w:ascii="Arial" w:hAnsi="Arial" w:cs="Arial"/>
          <w:i/>
          <w:iCs/>
          <w:sz w:val="18"/>
          <w:szCs w:val="18"/>
        </w:rPr>
        <w:t>itd.);</w:t>
      </w:r>
      <w:r w:rsidR="00242A15" w:rsidRPr="00F53144">
        <w:rPr>
          <w:rFonts w:ascii="Arial" w:hAnsi="Arial" w:cs="Arial"/>
          <w:i/>
          <w:iCs/>
          <w:sz w:val="18"/>
          <w:szCs w:val="18"/>
        </w:rPr>
        <w:br/>
      </w:r>
    </w:p>
    <w:p w14:paraId="2F6987FE" w14:textId="77777777" w:rsidR="006B0A83" w:rsidRPr="00045C39" w:rsidRDefault="009119B7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 xml:space="preserve">b) </w:t>
      </w:r>
      <w:r w:rsidR="00852497" w:rsidRPr="00045C39">
        <w:rPr>
          <w:rFonts w:ascii="Arial" w:hAnsi="Arial" w:cs="Arial"/>
          <w:b/>
          <w:i/>
          <w:sz w:val="18"/>
          <w:szCs w:val="18"/>
        </w:rPr>
        <w:t>W przypadku</w:t>
      </w:r>
      <w:r w:rsidR="00CF033F">
        <w:rPr>
          <w:rFonts w:ascii="Arial" w:hAnsi="Arial" w:cs="Arial"/>
          <w:b/>
          <w:i/>
          <w:sz w:val="18"/>
          <w:szCs w:val="18"/>
        </w:rPr>
        <w:t xml:space="preserve"> rozpoczęcia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p</w:t>
      </w:r>
      <w:r w:rsidR="006B0A83" w:rsidRPr="00045C39">
        <w:rPr>
          <w:rFonts w:ascii="Arial" w:hAnsi="Arial" w:cs="Arial"/>
          <w:b/>
          <w:i/>
          <w:sz w:val="18"/>
          <w:szCs w:val="18"/>
        </w:rPr>
        <w:t xml:space="preserve">rowadzenia </w:t>
      </w:r>
      <w:r w:rsidR="00852497" w:rsidRPr="00045C39">
        <w:rPr>
          <w:rFonts w:ascii="Arial" w:hAnsi="Arial" w:cs="Arial"/>
          <w:b/>
          <w:i/>
          <w:sz w:val="18"/>
          <w:szCs w:val="18"/>
        </w:rPr>
        <w:t xml:space="preserve"> działalności gospodarczej proszę podać</w:t>
      </w:r>
      <w:r w:rsidR="006B0A83" w:rsidRPr="00045C39">
        <w:rPr>
          <w:rFonts w:ascii="Arial" w:hAnsi="Arial" w:cs="Arial"/>
          <w:b/>
          <w:i/>
          <w:sz w:val="18"/>
          <w:szCs w:val="18"/>
        </w:rPr>
        <w:t>:</w:t>
      </w:r>
    </w:p>
    <w:p w14:paraId="7E92E9A5" w14:textId="77777777" w:rsidR="009119B7" w:rsidRPr="00045C39" w:rsidRDefault="009119B7" w:rsidP="002B24A8">
      <w:pPr>
        <w:ind w:left="567" w:right="567"/>
        <w:rPr>
          <w:rFonts w:ascii="Arial" w:hAnsi="Arial" w:cs="Arial"/>
        </w:rPr>
      </w:pPr>
    </w:p>
    <w:p w14:paraId="651A5EFE" w14:textId="77777777" w:rsidR="009119B7" w:rsidRPr="00045C39" w:rsidRDefault="009119B7" w:rsidP="002B24A8">
      <w:pPr>
        <w:ind w:left="567" w:right="567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Nazwę</w:t>
      </w:r>
      <w:r w:rsidR="004D677B" w:rsidRPr="00045C39">
        <w:rPr>
          <w:rFonts w:ascii="Arial" w:hAnsi="Arial" w:cs="Arial"/>
          <w:sz w:val="20"/>
          <w:szCs w:val="20"/>
        </w:rPr>
        <w:t xml:space="preserve"> i adres firmy</w:t>
      </w:r>
      <w:r w:rsidRPr="00045C39">
        <w:rPr>
          <w:rFonts w:ascii="Arial" w:hAnsi="Arial" w:cs="Arial"/>
          <w:sz w:val="18"/>
          <w:szCs w:val="18"/>
        </w:rPr>
        <w:t>……………………</w:t>
      </w:r>
      <w:r w:rsidR="000A3BAC" w:rsidRPr="00045C39">
        <w:rPr>
          <w:rFonts w:ascii="Arial" w:hAnsi="Arial" w:cs="Arial"/>
          <w:sz w:val="18"/>
          <w:szCs w:val="18"/>
        </w:rPr>
        <w:t>…………..</w:t>
      </w:r>
      <w:r w:rsidRPr="00045C39">
        <w:rPr>
          <w:rFonts w:ascii="Arial" w:hAnsi="Arial" w:cs="Arial"/>
          <w:sz w:val="18"/>
          <w:szCs w:val="18"/>
        </w:rPr>
        <w:t>………………………………</w:t>
      </w:r>
      <w:r w:rsidR="002B24A8" w:rsidRPr="00045C39">
        <w:rPr>
          <w:rFonts w:ascii="Arial" w:hAnsi="Arial" w:cs="Arial"/>
          <w:sz w:val="18"/>
          <w:szCs w:val="18"/>
        </w:rPr>
        <w:t>……………………………………</w:t>
      </w:r>
      <w:r w:rsidR="00A8481A" w:rsidRPr="00045C39">
        <w:rPr>
          <w:rFonts w:ascii="Arial" w:hAnsi="Arial" w:cs="Arial"/>
          <w:sz w:val="18"/>
          <w:szCs w:val="18"/>
        </w:rPr>
        <w:t>……..…</w:t>
      </w:r>
    </w:p>
    <w:p w14:paraId="3FBB2072" w14:textId="77777777" w:rsidR="009119B7" w:rsidRPr="00045C39" w:rsidRDefault="009119B7" w:rsidP="002B24A8">
      <w:pPr>
        <w:ind w:left="567" w:right="567"/>
        <w:rPr>
          <w:rFonts w:ascii="Arial" w:hAnsi="Arial" w:cs="Arial"/>
          <w:sz w:val="6"/>
          <w:szCs w:val="6"/>
        </w:rPr>
      </w:pPr>
    </w:p>
    <w:p w14:paraId="08D89E05" w14:textId="230DF4D5" w:rsidR="009119B7" w:rsidRPr="00045C39" w:rsidRDefault="002D6AC6" w:rsidP="002B24A8">
      <w:pPr>
        <w:ind w:left="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  <w:r w:rsidR="009119B7" w:rsidRPr="00045C39">
        <w:rPr>
          <w:rFonts w:ascii="Arial" w:hAnsi="Arial" w:cs="Arial"/>
          <w:sz w:val="20"/>
          <w:szCs w:val="20"/>
        </w:rPr>
        <w:t>Datę rozpoczęcia działalności gospodarczej</w:t>
      </w:r>
      <w:r w:rsidR="009119B7" w:rsidRPr="00045C39">
        <w:rPr>
          <w:rFonts w:ascii="Arial" w:hAnsi="Arial" w:cs="Arial"/>
          <w:sz w:val="18"/>
          <w:szCs w:val="18"/>
        </w:rPr>
        <w:t>………………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0A3BAC" w:rsidRPr="00045C39">
        <w:rPr>
          <w:rFonts w:ascii="Arial" w:hAnsi="Arial" w:cs="Arial"/>
          <w:sz w:val="18"/>
          <w:szCs w:val="18"/>
        </w:rPr>
        <w:t>……….</w:t>
      </w:r>
      <w:r w:rsidR="00E47098" w:rsidRPr="00045C39">
        <w:rPr>
          <w:rFonts w:ascii="Arial" w:hAnsi="Arial" w:cs="Arial"/>
          <w:sz w:val="18"/>
          <w:szCs w:val="18"/>
        </w:rPr>
        <w:t>…</w:t>
      </w:r>
      <w:r w:rsidR="002B24A8" w:rsidRPr="00045C39">
        <w:rPr>
          <w:rFonts w:ascii="Arial" w:hAnsi="Arial" w:cs="Arial"/>
          <w:sz w:val="18"/>
          <w:szCs w:val="18"/>
        </w:rPr>
        <w:t>………</w:t>
      </w:r>
    </w:p>
    <w:p w14:paraId="7932C8CE" w14:textId="77777777" w:rsidR="009119B7" w:rsidRPr="00045C39" w:rsidRDefault="009119B7" w:rsidP="002B24A8">
      <w:pPr>
        <w:ind w:left="567" w:right="567"/>
        <w:jc w:val="both"/>
        <w:rPr>
          <w:rFonts w:ascii="Arial" w:hAnsi="Arial" w:cs="Arial"/>
        </w:rPr>
      </w:pPr>
    </w:p>
    <w:p w14:paraId="2C4E805F" w14:textId="177F2AE2" w:rsidR="00852497" w:rsidRPr="00312D98" w:rsidRDefault="009119B7" w:rsidP="002B24A8">
      <w:pPr>
        <w:ind w:left="567" w:right="567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312D98">
        <w:rPr>
          <w:rFonts w:ascii="Arial" w:hAnsi="Arial" w:cs="Arial"/>
          <w:bCs/>
          <w:i/>
          <w:iCs/>
          <w:sz w:val="18"/>
          <w:szCs w:val="18"/>
        </w:rPr>
        <w:t>Powyższe należy potwierdzić następują</w:t>
      </w:r>
      <w:r w:rsidR="0058478E" w:rsidRPr="00312D98">
        <w:rPr>
          <w:rFonts w:ascii="Arial" w:hAnsi="Arial" w:cs="Arial"/>
          <w:bCs/>
          <w:i/>
          <w:iCs/>
          <w:sz w:val="18"/>
          <w:szCs w:val="18"/>
        </w:rPr>
        <w:t>cym dokumentem</w:t>
      </w:r>
      <w:r w:rsidRPr="00312D98">
        <w:rPr>
          <w:rFonts w:ascii="Arial" w:hAnsi="Arial" w:cs="Arial"/>
          <w:bCs/>
          <w:i/>
          <w:iCs/>
          <w:sz w:val="18"/>
          <w:szCs w:val="18"/>
        </w:rPr>
        <w:t xml:space="preserve">: </w:t>
      </w:r>
      <w:r w:rsidR="006B0A83" w:rsidRPr="00312D98">
        <w:rPr>
          <w:rFonts w:ascii="Arial" w:hAnsi="Arial" w:cs="Arial"/>
          <w:bCs/>
          <w:i/>
          <w:iCs/>
          <w:sz w:val="18"/>
          <w:szCs w:val="18"/>
        </w:rPr>
        <w:t>aktualny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6B0A83" w:rsidRPr="00312D98">
        <w:rPr>
          <w:rFonts w:ascii="Arial" w:hAnsi="Arial" w:cs="Arial"/>
          <w:bCs/>
          <w:i/>
          <w:iCs/>
          <w:sz w:val="18"/>
          <w:szCs w:val="18"/>
        </w:rPr>
        <w:t>wydruk z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 xml:space="preserve"> Centralnej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>Ewidencji</w:t>
      </w:r>
      <w:r w:rsidR="00066F3B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>i Info</w:t>
      </w:r>
      <w:r w:rsidR="0061685E" w:rsidRPr="00312D98">
        <w:rPr>
          <w:rFonts w:ascii="Arial" w:hAnsi="Arial" w:cs="Arial"/>
          <w:bCs/>
          <w:i/>
          <w:iCs/>
          <w:sz w:val="18"/>
          <w:szCs w:val="18"/>
        </w:rPr>
        <w:t xml:space="preserve">rmacji </w:t>
      </w:r>
      <w:r w:rsidR="00312D98">
        <w:rPr>
          <w:rFonts w:ascii="Arial" w:hAnsi="Arial" w:cs="Arial"/>
          <w:bCs/>
          <w:i/>
          <w:iCs/>
          <w:sz w:val="18"/>
          <w:szCs w:val="18"/>
        </w:rPr>
        <w:t xml:space="preserve">                      </w:t>
      </w:r>
      <w:r w:rsidRPr="00312D98">
        <w:rPr>
          <w:rFonts w:ascii="Arial" w:hAnsi="Arial" w:cs="Arial"/>
          <w:bCs/>
          <w:i/>
          <w:iCs/>
          <w:sz w:val="18"/>
          <w:szCs w:val="18"/>
        </w:rPr>
        <w:t>o</w:t>
      </w:r>
      <w:r w:rsidR="00E47098" w:rsidRPr="00312D98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852497" w:rsidRPr="00312D98">
        <w:rPr>
          <w:rFonts w:ascii="Arial" w:hAnsi="Arial" w:cs="Arial"/>
          <w:bCs/>
          <w:i/>
          <w:iCs/>
          <w:sz w:val="18"/>
          <w:szCs w:val="18"/>
        </w:rPr>
        <w:t>Działalności Gospodarczej</w:t>
      </w:r>
    </w:p>
    <w:p w14:paraId="352FE533" w14:textId="77777777" w:rsidR="0052545E" w:rsidRDefault="0052545E" w:rsidP="002D6AC6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0978A089" w14:textId="77777777" w:rsidR="0052545E" w:rsidRDefault="0052545E" w:rsidP="00CF033F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>*niepotrzebne skreślić</w:t>
      </w:r>
    </w:p>
    <w:p w14:paraId="73B3546D" w14:textId="77777777" w:rsidR="0052545E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FD0358" w14:textId="77777777" w:rsidR="00C233A0" w:rsidRDefault="00C233A0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5E97378C" w14:textId="77777777" w:rsidR="00C233A0" w:rsidRDefault="00C233A0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31CCEEE6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79315C63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FDB3D3C" w14:textId="77777777" w:rsidR="000E36F5" w:rsidRDefault="000E36F5" w:rsidP="00BC05BF">
      <w:pPr>
        <w:ind w:right="567"/>
        <w:jc w:val="both"/>
        <w:rPr>
          <w:rFonts w:ascii="Arial" w:hAnsi="Arial" w:cs="Arial"/>
          <w:sz w:val="18"/>
          <w:szCs w:val="18"/>
        </w:rPr>
      </w:pPr>
    </w:p>
    <w:p w14:paraId="41BABD54" w14:textId="21088306" w:rsidR="00852497" w:rsidRPr="00045C39" w:rsidRDefault="0061685E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lastRenderedPageBreak/>
        <w:t xml:space="preserve">2. </w:t>
      </w:r>
      <w:r w:rsidR="00852497"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b/>
          <w:sz w:val="18"/>
          <w:szCs w:val="18"/>
        </w:rPr>
        <w:t>Oświadczenie w sprawie miejsca zamieszkania w związku z podjęciem zatrudnienia, innej pracy zarobkowej</w:t>
      </w:r>
      <w:r w:rsidR="00773E35" w:rsidRPr="00045C39">
        <w:rPr>
          <w:rFonts w:ascii="Arial" w:hAnsi="Arial" w:cs="Arial"/>
          <w:b/>
          <w:sz w:val="18"/>
          <w:szCs w:val="18"/>
        </w:rPr>
        <w:t xml:space="preserve">  </w:t>
      </w:r>
      <w:r w:rsidR="00E47098" w:rsidRPr="00045C39">
        <w:rPr>
          <w:rFonts w:ascii="Arial" w:hAnsi="Arial" w:cs="Arial"/>
          <w:b/>
          <w:sz w:val="18"/>
          <w:szCs w:val="18"/>
        </w:rPr>
        <w:t>l</w:t>
      </w:r>
      <w:r w:rsidR="00852497" w:rsidRPr="00045C39">
        <w:rPr>
          <w:rFonts w:ascii="Arial" w:hAnsi="Arial" w:cs="Arial"/>
          <w:b/>
          <w:sz w:val="18"/>
          <w:szCs w:val="18"/>
        </w:rPr>
        <w:t>ub działalności gospodarczej</w:t>
      </w:r>
    </w:p>
    <w:p w14:paraId="33FE105D" w14:textId="049CDFDF" w:rsidR="00CF7265" w:rsidRPr="00045C39" w:rsidRDefault="00852497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Oświadczam, że od miejsca dotychczasowego zamieszkania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61685E" w:rsidRPr="00045C39">
        <w:rPr>
          <w:rFonts w:ascii="Arial" w:hAnsi="Arial" w:cs="Arial"/>
          <w:sz w:val="20"/>
          <w:szCs w:val="20"/>
        </w:rPr>
        <w:t xml:space="preserve"> tj</w:t>
      </w:r>
      <w:r w:rsidR="001C3308">
        <w:rPr>
          <w:rFonts w:ascii="Arial" w:hAnsi="Arial" w:cs="Arial"/>
          <w:sz w:val="20"/>
          <w:szCs w:val="20"/>
        </w:rPr>
        <w:t xml:space="preserve">. </w:t>
      </w:r>
      <w:r w:rsidR="000A3BAC" w:rsidRPr="00045C39">
        <w:rPr>
          <w:rFonts w:ascii="Arial" w:hAnsi="Arial" w:cs="Arial"/>
          <w:sz w:val="20"/>
          <w:szCs w:val="20"/>
        </w:rPr>
        <w:t>…………………………………</w:t>
      </w:r>
      <w:r w:rsidR="00066F3B">
        <w:rPr>
          <w:rFonts w:ascii="Arial" w:hAnsi="Arial" w:cs="Arial"/>
          <w:sz w:val="20"/>
          <w:szCs w:val="20"/>
        </w:rPr>
        <w:t xml:space="preserve"> </w:t>
      </w:r>
      <w:r w:rsidR="000A3BAC" w:rsidRPr="00045C39">
        <w:rPr>
          <w:rFonts w:ascii="Arial" w:hAnsi="Arial" w:cs="Arial"/>
          <w:sz w:val="20"/>
          <w:szCs w:val="20"/>
        </w:rPr>
        <w:t xml:space="preserve">do </w:t>
      </w:r>
      <w:r w:rsidRPr="00045C39">
        <w:rPr>
          <w:rFonts w:ascii="Arial" w:hAnsi="Arial" w:cs="Arial"/>
          <w:sz w:val="20"/>
          <w:szCs w:val="20"/>
        </w:rPr>
        <w:t>miejscowości,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w której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="009119B7" w:rsidRPr="00045C39">
        <w:rPr>
          <w:rFonts w:ascii="Arial" w:hAnsi="Arial" w:cs="Arial"/>
          <w:sz w:val="20"/>
          <w:szCs w:val="20"/>
        </w:rPr>
        <w:t>z</w:t>
      </w:r>
      <w:r w:rsidRPr="00045C39">
        <w:rPr>
          <w:rFonts w:ascii="Arial" w:hAnsi="Arial" w:cs="Arial"/>
          <w:sz w:val="20"/>
          <w:szCs w:val="20"/>
        </w:rPr>
        <w:t>amieszkał</w:t>
      </w:r>
      <w:r w:rsidR="00C92C25">
        <w:rPr>
          <w:rFonts w:ascii="Arial" w:hAnsi="Arial" w:cs="Arial"/>
          <w:sz w:val="20"/>
          <w:szCs w:val="20"/>
        </w:rPr>
        <w:t>am/</w:t>
      </w:r>
      <w:r w:rsidRPr="00045C39">
        <w:rPr>
          <w:rFonts w:ascii="Arial" w:hAnsi="Arial" w:cs="Arial"/>
          <w:sz w:val="20"/>
          <w:szCs w:val="20"/>
        </w:rPr>
        <w:t>em</w:t>
      </w:r>
      <w:r w:rsidR="009119B7" w:rsidRPr="00045C39">
        <w:rPr>
          <w:rFonts w:ascii="Arial" w:hAnsi="Arial" w:cs="Arial"/>
          <w:sz w:val="20"/>
          <w:szCs w:val="20"/>
        </w:rPr>
        <w:t>,</w:t>
      </w:r>
      <w:r w:rsidR="00CE788E" w:rsidRPr="00045C39">
        <w:rPr>
          <w:rFonts w:ascii="Arial" w:hAnsi="Arial" w:cs="Arial"/>
          <w:sz w:val="20"/>
          <w:szCs w:val="20"/>
        </w:rPr>
        <w:t xml:space="preserve"> tj</w:t>
      </w:r>
      <w:r w:rsidR="000A3BAC" w:rsidRPr="00045C39">
        <w:rPr>
          <w:rFonts w:ascii="Arial" w:hAnsi="Arial" w:cs="Arial"/>
          <w:sz w:val="20"/>
          <w:szCs w:val="20"/>
        </w:rPr>
        <w:t xml:space="preserve">. </w:t>
      </w:r>
      <w:r w:rsidR="00352C33" w:rsidRPr="00045C39">
        <w:rPr>
          <w:rFonts w:ascii="Arial" w:hAnsi="Arial" w:cs="Arial"/>
          <w:sz w:val="20"/>
          <w:szCs w:val="20"/>
        </w:rPr>
        <w:t>…………………………………</w:t>
      </w:r>
      <w:r w:rsidR="000A3BAC" w:rsidRPr="00045C39">
        <w:rPr>
          <w:rFonts w:ascii="Arial" w:hAnsi="Arial" w:cs="Arial"/>
          <w:sz w:val="20"/>
          <w:szCs w:val="20"/>
        </w:rPr>
        <w:t>w związku z podjęcie</w:t>
      </w:r>
      <w:r w:rsidR="00045C39">
        <w:rPr>
          <w:rFonts w:ascii="Arial" w:hAnsi="Arial" w:cs="Arial"/>
          <w:sz w:val="20"/>
          <w:szCs w:val="20"/>
        </w:rPr>
        <w:t>m</w:t>
      </w:r>
      <w:r w:rsidR="000A3BAC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zatrudnienia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>/</w:t>
      </w:r>
      <w:r w:rsidR="00F0695E" w:rsidRPr="00045C39">
        <w:rPr>
          <w:rFonts w:ascii="Arial" w:hAnsi="Arial" w:cs="Arial"/>
          <w:sz w:val="20"/>
          <w:szCs w:val="20"/>
        </w:rPr>
        <w:t xml:space="preserve"> </w:t>
      </w:r>
      <w:r w:rsidRPr="00045C39">
        <w:rPr>
          <w:rFonts w:ascii="Arial" w:hAnsi="Arial" w:cs="Arial"/>
          <w:sz w:val="20"/>
          <w:szCs w:val="20"/>
        </w:rPr>
        <w:t xml:space="preserve">innej pracy </w:t>
      </w:r>
      <w:r w:rsidR="00AB4D61" w:rsidRPr="00045C39">
        <w:rPr>
          <w:rFonts w:ascii="Arial" w:hAnsi="Arial" w:cs="Arial"/>
          <w:sz w:val="20"/>
          <w:szCs w:val="20"/>
        </w:rPr>
        <w:t>zarobkowej</w:t>
      </w:r>
      <w:r w:rsidR="00312D98">
        <w:rPr>
          <w:rFonts w:ascii="Arial" w:hAnsi="Arial" w:cs="Arial"/>
          <w:sz w:val="20"/>
          <w:szCs w:val="20"/>
        </w:rPr>
        <w:t xml:space="preserve"> </w:t>
      </w:r>
      <w:r w:rsidR="00AB4D61" w:rsidRPr="00045C39">
        <w:rPr>
          <w:rFonts w:ascii="Arial" w:hAnsi="Arial" w:cs="Arial"/>
          <w:sz w:val="20"/>
          <w:szCs w:val="20"/>
        </w:rPr>
        <w:t>/</w:t>
      </w:r>
      <w:r w:rsidRPr="00045C39">
        <w:rPr>
          <w:rFonts w:ascii="Arial" w:hAnsi="Arial" w:cs="Arial"/>
          <w:sz w:val="20"/>
          <w:szCs w:val="20"/>
        </w:rPr>
        <w:t>działalności gospodarczej*: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34C69940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1C3308">
        <w:rPr>
          <w:rFonts w:ascii="Arial" w:hAnsi="Arial" w:cs="Arial"/>
          <w:sz w:val="28"/>
          <w:szCs w:val="28"/>
        </w:rPr>
        <w:t>□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852497" w:rsidRPr="00045C39">
        <w:rPr>
          <w:rFonts w:ascii="Arial" w:hAnsi="Arial" w:cs="Arial"/>
          <w:sz w:val="20"/>
          <w:szCs w:val="20"/>
        </w:rPr>
        <w:t>odległość w kilometrach wynosi: .............. lub</w:t>
      </w:r>
      <w:r w:rsidR="00AB4D61" w:rsidRPr="00045C39">
        <w:rPr>
          <w:rFonts w:ascii="Arial" w:hAnsi="Arial" w:cs="Arial"/>
          <w:sz w:val="10"/>
          <w:szCs w:val="10"/>
        </w:rPr>
        <w:br/>
      </w:r>
    </w:p>
    <w:p w14:paraId="41F20172" w14:textId="77777777" w:rsidR="00852497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1C3308">
        <w:rPr>
          <w:rFonts w:ascii="Arial" w:hAnsi="Arial" w:cs="Arial"/>
          <w:sz w:val="28"/>
          <w:szCs w:val="28"/>
        </w:rPr>
        <w:t xml:space="preserve">□ </w:t>
      </w:r>
      <w:r w:rsidR="00852497" w:rsidRPr="00045C39">
        <w:rPr>
          <w:rFonts w:ascii="Arial" w:hAnsi="Arial" w:cs="Arial"/>
          <w:sz w:val="20"/>
          <w:szCs w:val="20"/>
        </w:rPr>
        <w:t>czas dojazdu do tej miejscowości i powrotu do miejsca dotychczasowego zamieszkania środkami transportu zbiorowego wynosi w godzinach: ..............</w:t>
      </w:r>
    </w:p>
    <w:p w14:paraId="7C2E3A0B" w14:textId="77777777" w:rsid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rPr>
          <w:b/>
          <w:bCs/>
          <w:spacing w:val="20"/>
          <w:sz w:val="18"/>
          <w:szCs w:val="18"/>
        </w:rPr>
      </w:pPr>
      <w:r w:rsidRPr="00FA65B0">
        <w:rPr>
          <w:sz w:val="18"/>
          <w:szCs w:val="18"/>
        </w:rPr>
        <w:t>3</w:t>
      </w:r>
      <w:r w:rsidRPr="0092714A">
        <w:rPr>
          <w:sz w:val="32"/>
          <w:szCs w:val="32"/>
        </w:rPr>
        <w:t xml:space="preserve">. </w:t>
      </w:r>
      <w:r w:rsidRPr="0092714A">
        <w:rPr>
          <w:sz w:val="28"/>
          <w:szCs w:val="28"/>
        </w:rPr>
        <w:t xml:space="preserve">□ </w:t>
      </w:r>
      <w:r>
        <w:rPr>
          <w:b/>
          <w:bCs/>
          <w:spacing w:val="-1"/>
          <w:sz w:val="18"/>
          <w:szCs w:val="18"/>
        </w:rPr>
        <w:t xml:space="preserve">Oświadczenie  </w:t>
      </w:r>
      <w:r>
        <w:rPr>
          <w:b/>
          <w:bCs/>
          <w:sz w:val="18"/>
          <w:szCs w:val="18"/>
        </w:rPr>
        <w:t xml:space="preserve">o </w:t>
      </w:r>
      <w:r>
        <w:rPr>
          <w:b/>
          <w:bCs/>
          <w:spacing w:val="-1"/>
          <w:sz w:val="18"/>
          <w:szCs w:val="18"/>
        </w:rPr>
        <w:t>utracie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zatrudnienia,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innej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pracy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zarobkowej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lub</w:t>
      </w:r>
      <w:r>
        <w:rPr>
          <w:b/>
          <w:bCs/>
          <w:spacing w:val="20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zaprzestania</w:t>
      </w:r>
      <w:r>
        <w:rPr>
          <w:b/>
          <w:bCs/>
          <w:spacing w:val="17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wykonywania      </w:t>
      </w:r>
      <w:r>
        <w:rPr>
          <w:b/>
          <w:bCs/>
          <w:spacing w:val="20"/>
          <w:sz w:val="18"/>
          <w:szCs w:val="18"/>
        </w:rPr>
        <w:t xml:space="preserve">     </w:t>
      </w:r>
    </w:p>
    <w:p w14:paraId="1475AAB7" w14:textId="77777777" w:rsidR="00FA65B0" w:rsidRPr="00FA65B0" w:rsidRDefault="00FA65B0" w:rsidP="00FA65B0">
      <w:pPr>
        <w:pStyle w:val="Tekstpodstawowy"/>
        <w:tabs>
          <w:tab w:val="left" w:pos="384"/>
        </w:tabs>
        <w:kinsoku w:val="0"/>
        <w:overflowPunct w:val="0"/>
        <w:spacing w:before="46" w:line="238" w:lineRule="auto"/>
        <w:ind w:left="113" w:right="170" w:firstLine="455"/>
        <w:jc w:val="both"/>
        <w:rPr>
          <w:b/>
          <w:bCs/>
          <w:spacing w:val="105"/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działalności</w:t>
      </w:r>
      <w:r>
        <w:rPr>
          <w:b/>
          <w:bCs/>
          <w:spacing w:val="105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gospodarczej</w:t>
      </w:r>
    </w:p>
    <w:p w14:paraId="0122E58F" w14:textId="77777777" w:rsidR="00FA65B0" w:rsidRDefault="00FA65B0" w:rsidP="00FA65B0">
      <w:pPr>
        <w:pStyle w:val="Tekstpodstawowy"/>
        <w:kinsoku w:val="0"/>
        <w:overflowPunct w:val="0"/>
        <w:spacing w:before="3"/>
        <w:ind w:left="0"/>
        <w:rPr>
          <w:i/>
          <w:iCs/>
          <w:sz w:val="18"/>
          <w:szCs w:val="18"/>
        </w:rPr>
      </w:pPr>
    </w:p>
    <w:p w14:paraId="32CD3F78" w14:textId="56A1610B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32"/>
          <w:sz w:val="18"/>
          <w:szCs w:val="18"/>
        </w:rPr>
      </w:pPr>
      <w:r>
        <w:rPr>
          <w:spacing w:val="-1"/>
          <w:sz w:val="18"/>
          <w:szCs w:val="18"/>
        </w:rPr>
        <w:t xml:space="preserve">          Oświadczam,</w:t>
      </w:r>
      <w:r>
        <w:rPr>
          <w:spacing w:val="3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że</w:t>
      </w:r>
      <w:r>
        <w:rPr>
          <w:spacing w:val="31"/>
          <w:sz w:val="18"/>
          <w:szCs w:val="18"/>
        </w:rPr>
        <w:t xml:space="preserve"> </w:t>
      </w:r>
      <w:r>
        <w:rPr>
          <w:sz w:val="18"/>
          <w:szCs w:val="18"/>
        </w:rPr>
        <w:t>od</w:t>
      </w:r>
      <w:r>
        <w:rPr>
          <w:spacing w:val="34"/>
          <w:sz w:val="18"/>
          <w:szCs w:val="18"/>
        </w:rPr>
        <w:t xml:space="preserve"> </w:t>
      </w:r>
      <w:r>
        <w:rPr>
          <w:sz w:val="18"/>
          <w:szCs w:val="18"/>
        </w:rPr>
        <w:t>dnia</w:t>
      </w:r>
      <w:r>
        <w:rPr>
          <w:spacing w:val="29"/>
          <w:sz w:val="18"/>
          <w:szCs w:val="18"/>
        </w:rPr>
        <w:t xml:space="preserve"> </w:t>
      </w:r>
      <w:r>
        <w:rPr>
          <w:spacing w:val="-1"/>
        </w:rPr>
        <w:t>......................................................</w:t>
      </w:r>
      <w:r>
        <w:rPr>
          <w:spacing w:val="34"/>
        </w:rPr>
        <w:t xml:space="preserve"> </w:t>
      </w:r>
      <w:r>
        <w:rPr>
          <w:spacing w:val="-1"/>
          <w:sz w:val="18"/>
          <w:szCs w:val="18"/>
        </w:rPr>
        <w:t>utracił</w:t>
      </w:r>
      <w:r w:rsidR="006D42C8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zatrudnienie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/inną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pracę</w:t>
      </w:r>
      <w:r>
        <w:rPr>
          <w:spacing w:val="3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zarobkową/</w:t>
      </w:r>
      <w:r w:rsidR="00235475">
        <w:rPr>
          <w:spacing w:val="-1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zaprzestał</w:t>
      </w:r>
      <w:r w:rsidR="00F53144">
        <w:rPr>
          <w:spacing w:val="-1"/>
          <w:sz w:val="18"/>
          <w:szCs w:val="18"/>
        </w:rPr>
        <w:t>am/</w:t>
      </w:r>
      <w:r>
        <w:rPr>
          <w:spacing w:val="-1"/>
          <w:sz w:val="18"/>
          <w:szCs w:val="18"/>
        </w:rPr>
        <w:t>em</w:t>
      </w:r>
      <w:r>
        <w:rPr>
          <w:spacing w:val="32"/>
          <w:sz w:val="18"/>
          <w:szCs w:val="18"/>
        </w:rPr>
        <w:t xml:space="preserve">                                 </w:t>
      </w:r>
    </w:p>
    <w:p w14:paraId="0708B1FE" w14:textId="77777777" w:rsidR="00FA65B0" w:rsidRDefault="00FA65B0" w:rsidP="00FA65B0">
      <w:pPr>
        <w:pStyle w:val="Tekstpodstawowy"/>
        <w:kinsoku w:val="0"/>
        <w:overflowPunct w:val="0"/>
        <w:ind w:right="108"/>
        <w:jc w:val="both"/>
        <w:rPr>
          <w:spacing w:val="-1"/>
          <w:sz w:val="18"/>
          <w:szCs w:val="18"/>
        </w:rPr>
      </w:pPr>
      <w:r>
        <w:rPr>
          <w:spacing w:val="32"/>
          <w:sz w:val="18"/>
          <w:szCs w:val="18"/>
        </w:rPr>
        <w:t xml:space="preserve">      </w:t>
      </w:r>
      <w:r>
        <w:rPr>
          <w:spacing w:val="-1"/>
          <w:sz w:val="18"/>
          <w:szCs w:val="18"/>
        </w:rPr>
        <w:t>wykonywanie</w:t>
      </w:r>
      <w:r>
        <w:rPr>
          <w:spacing w:val="93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działalności</w:t>
      </w:r>
      <w:r>
        <w:rPr>
          <w:spacing w:val="-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gospodarczej*</w:t>
      </w:r>
    </w:p>
    <w:p w14:paraId="73A1229E" w14:textId="77777777" w:rsidR="00B900E0" w:rsidRPr="00045C39" w:rsidRDefault="00FA65B0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119B7" w:rsidRPr="0092714A">
        <w:rPr>
          <w:rFonts w:ascii="Arial" w:hAnsi="Arial" w:cs="Arial"/>
          <w:sz w:val="32"/>
          <w:szCs w:val="32"/>
        </w:rPr>
        <w:t>.</w:t>
      </w:r>
      <w:r w:rsidR="00817412" w:rsidRPr="0092714A">
        <w:rPr>
          <w:rFonts w:ascii="Arial" w:hAnsi="Arial" w:cs="Arial"/>
          <w:sz w:val="32"/>
          <w:szCs w:val="32"/>
        </w:rPr>
        <w:t xml:space="preserve"> </w:t>
      </w:r>
      <w:r w:rsidR="00F0695E" w:rsidRPr="0092714A">
        <w:rPr>
          <w:rFonts w:ascii="Arial" w:hAnsi="Arial" w:cs="Arial"/>
          <w:sz w:val="28"/>
          <w:szCs w:val="28"/>
        </w:rPr>
        <w:t>□</w:t>
      </w:r>
      <w:r w:rsidR="00817412" w:rsidRPr="00045C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42A15" w:rsidRPr="00045C39">
        <w:rPr>
          <w:rFonts w:ascii="Arial" w:hAnsi="Arial" w:cs="Arial"/>
          <w:b/>
          <w:sz w:val="18"/>
          <w:szCs w:val="18"/>
        </w:rPr>
        <w:t>Oświadczenie o podjęciu nowego zatrudnienia, innej pracy zarobkowej lub działalności gospodarczej</w:t>
      </w:r>
    </w:p>
    <w:p w14:paraId="75568AAB" w14:textId="77777777" w:rsidR="00366536" w:rsidRDefault="0052545E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242A15" w:rsidRPr="00045C39">
        <w:rPr>
          <w:rFonts w:ascii="Arial" w:hAnsi="Arial" w:cs="Arial"/>
          <w:sz w:val="18"/>
          <w:szCs w:val="18"/>
        </w:rPr>
        <w:t>Oświadczam, że od dnia</w:t>
      </w:r>
      <w:bookmarkStart w:id="0" w:name="_Hlk123556786"/>
      <w:r w:rsidR="00242A15" w:rsidRPr="00366536">
        <w:rPr>
          <w:rFonts w:ascii="Arial" w:hAnsi="Arial" w:cs="Arial"/>
          <w:sz w:val="18"/>
          <w:szCs w:val="18"/>
        </w:rPr>
        <w:t>……………………</w:t>
      </w:r>
      <w:r w:rsidR="000A3BAC" w:rsidRPr="00366536">
        <w:rPr>
          <w:rFonts w:ascii="Arial" w:hAnsi="Arial" w:cs="Arial"/>
          <w:sz w:val="18"/>
          <w:szCs w:val="18"/>
        </w:rPr>
        <w:t>…………</w:t>
      </w:r>
      <w:r w:rsidR="00652E66" w:rsidRPr="00366536">
        <w:rPr>
          <w:rFonts w:ascii="Arial" w:hAnsi="Arial" w:cs="Arial"/>
          <w:sz w:val="18"/>
          <w:szCs w:val="18"/>
        </w:rPr>
        <w:t xml:space="preserve"> </w:t>
      </w:r>
      <w:r w:rsidR="006D42C8" w:rsidRPr="00366536">
        <w:rPr>
          <w:rFonts w:ascii="Arial" w:hAnsi="Arial" w:cs="Arial"/>
          <w:sz w:val="18"/>
          <w:szCs w:val="18"/>
        </w:rPr>
        <w:t xml:space="preserve">podjęłam / </w:t>
      </w:r>
      <w:r w:rsidR="00242A15" w:rsidRPr="00366536">
        <w:rPr>
          <w:rFonts w:ascii="Arial" w:hAnsi="Arial" w:cs="Arial"/>
          <w:sz w:val="18"/>
          <w:szCs w:val="18"/>
        </w:rPr>
        <w:t>pod</w:t>
      </w:r>
      <w:r w:rsidR="00366536" w:rsidRPr="00366536">
        <w:rPr>
          <w:rFonts w:ascii="Arial" w:hAnsi="Arial" w:cs="Arial"/>
          <w:sz w:val="18"/>
          <w:szCs w:val="18"/>
        </w:rPr>
        <w:t>j</w:t>
      </w:r>
      <w:r w:rsidR="006D42C8" w:rsidRPr="00366536">
        <w:rPr>
          <w:rFonts w:ascii="Arial" w:hAnsi="Arial" w:cs="Arial"/>
          <w:sz w:val="18"/>
          <w:szCs w:val="18"/>
        </w:rPr>
        <w:t>ąłem</w:t>
      </w:r>
      <w:r w:rsidR="006D42C8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 xml:space="preserve"> </w:t>
      </w:r>
      <w:bookmarkEnd w:id="0"/>
      <w:r w:rsidR="00242A15" w:rsidRPr="00045C39">
        <w:rPr>
          <w:rFonts w:ascii="Arial" w:hAnsi="Arial" w:cs="Arial"/>
          <w:sz w:val="18"/>
          <w:szCs w:val="18"/>
        </w:rPr>
        <w:t>nowe zatrudnienie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/</w:t>
      </w:r>
      <w:r w:rsidR="00FA65B0">
        <w:rPr>
          <w:rFonts w:ascii="Arial" w:hAnsi="Arial" w:cs="Arial"/>
          <w:sz w:val="18"/>
          <w:szCs w:val="18"/>
        </w:rPr>
        <w:t xml:space="preserve"> </w:t>
      </w:r>
      <w:r w:rsidR="00242A15" w:rsidRPr="00045C39">
        <w:rPr>
          <w:rFonts w:ascii="Arial" w:hAnsi="Arial" w:cs="Arial"/>
          <w:sz w:val="18"/>
          <w:szCs w:val="18"/>
        </w:rPr>
        <w:t>i</w:t>
      </w:r>
      <w:r w:rsidR="00FA65B0">
        <w:rPr>
          <w:rFonts w:ascii="Arial" w:hAnsi="Arial" w:cs="Arial"/>
          <w:sz w:val="18"/>
          <w:szCs w:val="18"/>
        </w:rPr>
        <w:t xml:space="preserve">nną pracę zarobkową/ </w:t>
      </w:r>
      <w:r w:rsidR="00366536">
        <w:rPr>
          <w:rFonts w:ascii="Arial" w:hAnsi="Arial" w:cs="Arial"/>
          <w:sz w:val="18"/>
          <w:szCs w:val="18"/>
        </w:rPr>
        <w:t xml:space="preserve">     </w:t>
      </w:r>
    </w:p>
    <w:p w14:paraId="04821AAA" w14:textId="2B434E9D" w:rsidR="00242A15" w:rsidRPr="00045C39" w:rsidRDefault="00366536" w:rsidP="0052545E">
      <w:pPr>
        <w:ind w:righ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B24A8" w:rsidRPr="00045C39">
        <w:rPr>
          <w:rFonts w:ascii="Arial" w:hAnsi="Arial" w:cs="Arial"/>
          <w:sz w:val="18"/>
          <w:szCs w:val="18"/>
        </w:rPr>
        <w:t>działalność</w:t>
      </w:r>
      <w:r w:rsidR="0052545E">
        <w:rPr>
          <w:rFonts w:ascii="Arial" w:hAnsi="Arial" w:cs="Arial"/>
          <w:sz w:val="18"/>
          <w:szCs w:val="18"/>
        </w:rPr>
        <w:t xml:space="preserve"> </w:t>
      </w:r>
      <w:r w:rsidR="0058478E">
        <w:rPr>
          <w:rFonts w:ascii="Arial" w:hAnsi="Arial" w:cs="Arial"/>
          <w:sz w:val="18"/>
          <w:szCs w:val="18"/>
        </w:rPr>
        <w:t>gospodarczą</w:t>
      </w:r>
      <w:r w:rsidR="00242A15" w:rsidRPr="00045C39">
        <w:rPr>
          <w:rFonts w:ascii="Arial" w:hAnsi="Arial" w:cs="Arial"/>
          <w:sz w:val="18"/>
          <w:szCs w:val="18"/>
        </w:rPr>
        <w:t>*</w:t>
      </w:r>
    </w:p>
    <w:p w14:paraId="0E459785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</w:rPr>
      </w:pPr>
    </w:p>
    <w:p w14:paraId="1ED27FCB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>a)</w:t>
      </w:r>
      <w:r w:rsidR="005A5499" w:rsidRPr="00045C39">
        <w:rPr>
          <w:rFonts w:ascii="Arial" w:hAnsi="Arial" w:cs="Arial"/>
          <w:b/>
          <w:i/>
          <w:sz w:val="20"/>
          <w:szCs w:val="20"/>
        </w:rPr>
        <w:t xml:space="preserve"> </w:t>
      </w:r>
      <w:r w:rsidRPr="00045C39">
        <w:rPr>
          <w:rFonts w:ascii="Arial" w:hAnsi="Arial" w:cs="Arial"/>
          <w:b/>
          <w:i/>
          <w:sz w:val="20"/>
          <w:szCs w:val="20"/>
        </w:rPr>
        <w:t>W przypadku podjęcia zatrudnienia, innej pracy zarobkowej proszę podać:</w:t>
      </w:r>
    </w:p>
    <w:p w14:paraId="0C7D4440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3CAFF2E3" w14:textId="611CF6F2" w:rsidR="00242A15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Nazwę i adres </w:t>
      </w:r>
      <w:r w:rsidR="00242A15" w:rsidRPr="00045C39">
        <w:rPr>
          <w:rFonts w:ascii="Arial" w:hAnsi="Arial" w:cs="Arial"/>
          <w:sz w:val="20"/>
          <w:szCs w:val="20"/>
        </w:rPr>
        <w:t>pracodawcy………………………………………………………………………</w:t>
      </w:r>
      <w:r w:rsidR="002B24A8" w:rsidRPr="00045C39">
        <w:rPr>
          <w:rFonts w:ascii="Arial" w:hAnsi="Arial" w:cs="Arial"/>
          <w:sz w:val="20"/>
          <w:szCs w:val="20"/>
        </w:rPr>
        <w:t>……</w:t>
      </w:r>
      <w:r w:rsidRPr="00045C39">
        <w:rPr>
          <w:rFonts w:ascii="Arial" w:hAnsi="Arial" w:cs="Arial"/>
          <w:sz w:val="20"/>
          <w:szCs w:val="20"/>
        </w:rPr>
        <w:t>……………</w:t>
      </w:r>
      <w:r w:rsidR="002D6AC6">
        <w:rPr>
          <w:rFonts w:ascii="Arial" w:hAnsi="Arial" w:cs="Arial"/>
          <w:sz w:val="20"/>
          <w:szCs w:val="20"/>
        </w:rPr>
        <w:t>...</w:t>
      </w:r>
    </w:p>
    <w:p w14:paraId="4505CBAD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A638431" w14:textId="38EA1E87" w:rsidR="00242A15" w:rsidRPr="00045C39" w:rsidRDefault="002B24A8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>……………</w:t>
      </w:r>
      <w:r w:rsidR="00242A15" w:rsidRPr="00045C3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…………………………</w:t>
      </w:r>
      <w:r w:rsidR="002D6AC6">
        <w:rPr>
          <w:rFonts w:ascii="Arial" w:hAnsi="Arial" w:cs="Arial"/>
          <w:sz w:val="20"/>
          <w:szCs w:val="20"/>
        </w:rPr>
        <w:t>……………………......</w:t>
      </w:r>
    </w:p>
    <w:p w14:paraId="26D30533" w14:textId="77777777" w:rsidR="00242A15" w:rsidRPr="00045C39" w:rsidRDefault="00242A15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87B2E40" w14:textId="5843DE98" w:rsidR="00242A15" w:rsidRPr="00045C39" w:rsidRDefault="002D6AC6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  <w:r w:rsidRPr="00045C39">
        <w:rPr>
          <w:rFonts w:ascii="Arial" w:hAnsi="Arial" w:cs="Arial"/>
          <w:sz w:val="20"/>
          <w:szCs w:val="20"/>
        </w:rPr>
        <w:t xml:space="preserve">Okres zatrudnienia </w:t>
      </w:r>
      <w:r>
        <w:rPr>
          <w:rFonts w:ascii="Arial" w:hAnsi="Arial" w:cs="Arial"/>
          <w:sz w:val="20"/>
          <w:szCs w:val="20"/>
        </w:rPr>
        <w:t>……………………………………………..</w:t>
      </w:r>
      <w:r w:rsidR="002B24A8" w:rsidRPr="00045C39">
        <w:rPr>
          <w:rFonts w:ascii="Arial" w:hAnsi="Arial" w:cs="Arial"/>
          <w:sz w:val="20"/>
          <w:szCs w:val="20"/>
        </w:rPr>
        <w:t>Rodzaj umowy………………………………</w:t>
      </w:r>
      <w:r w:rsidR="00242A15" w:rsidRPr="00045C3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</w:p>
    <w:p w14:paraId="78AA13FB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FCD7002" w14:textId="77777777" w:rsidR="005A5499" w:rsidRPr="00312D98" w:rsidRDefault="005A5499" w:rsidP="002B24A8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312D98">
        <w:rPr>
          <w:rFonts w:ascii="Arial" w:hAnsi="Arial" w:cs="Arial"/>
          <w:i/>
          <w:iCs/>
          <w:sz w:val="18"/>
          <w:szCs w:val="18"/>
        </w:rPr>
        <w:t>Powyższe należy potwierdzić następującymi dokumentami (np. umowa o pracę, umowa zlecenie, umowa agencyjna itd.);</w:t>
      </w:r>
    </w:p>
    <w:p w14:paraId="774EBEE3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20"/>
          <w:szCs w:val="20"/>
        </w:rPr>
      </w:pPr>
    </w:p>
    <w:p w14:paraId="22FDF337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  <w:r w:rsidRPr="00045C39">
        <w:rPr>
          <w:rFonts w:ascii="Arial" w:hAnsi="Arial" w:cs="Arial"/>
          <w:b/>
          <w:i/>
          <w:sz w:val="20"/>
          <w:szCs w:val="20"/>
        </w:rPr>
        <w:t xml:space="preserve">b) W przypadku </w:t>
      </w:r>
      <w:r w:rsidR="00CF033F">
        <w:rPr>
          <w:rFonts w:ascii="Arial" w:hAnsi="Arial" w:cs="Arial"/>
          <w:b/>
          <w:i/>
          <w:sz w:val="20"/>
          <w:szCs w:val="20"/>
        </w:rPr>
        <w:t xml:space="preserve">rozpoczęcia </w:t>
      </w:r>
      <w:r w:rsidRPr="00045C39">
        <w:rPr>
          <w:rFonts w:ascii="Arial" w:hAnsi="Arial" w:cs="Arial"/>
          <w:b/>
          <w:i/>
          <w:sz w:val="20"/>
          <w:szCs w:val="20"/>
        </w:rPr>
        <w:t>prowadzenia działalności gospodarczej proszę podać:</w:t>
      </w:r>
    </w:p>
    <w:p w14:paraId="03685C6D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b/>
          <w:i/>
          <w:sz w:val="20"/>
          <w:szCs w:val="20"/>
        </w:rPr>
      </w:pPr>
    </w:p>
    <w:p w14:paraId="55AE741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  <w:r w:rsidRPr="00045C39">
        <w:rPr>
          <w:rFonts w:ascii="Arial" w:hAnsi="Arial" w:cs="Arial"/>
          <w:sz w:val="20"/>
          <w:szCs w:val="20"/>
        </w:rPr>
        <w:t>Nazwę i adres firmy…………………</w:t>
      </w:r>
      <w:r w:rsidR="002B24A8" w:rsidRPr="00045C39">
        <w:rPr>
          <w:rFonts w:ascii="Arial" w:hAnsi="Arial" w:cs="Arial"/>
          <w:sz w:val="20"/>
          <w:szCs w:val="20"/>
        </w:rPr>
        <w:t>……………………………………………………………………...………</w:t>
      </w:r>
      <w:r w:rsidRPr="00045C39">
        <w:rPr>
          <w:rFonts w:ascii="Arial" w:hAnsi="Arial" w:cs="Arial"/>
          <w:sz w:val="20"/>
          <w:szCs w:val="20"/>
        </w:rPr>
        <w:t>…</w:t>
      </w:r>
    </w:p>
    <w:p w14:paraId="20A8CD42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06D71F38" w14:textId="430B7988" w:rsidR="005A5499" w:rsidRPr="002D6AC6" w:rsidRDefault="002D6AC6" w:rsidP="002D6AC6">
      <w:pPr>
        <w:ind w:left="567"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</w:t>
      </w:r>
      <w:r w:rsidR="005A5499" w:rsidRPr="00045C39">
        <w:rPr>
          <w:rFonts w:ascii="Arial" w:hAnsi="Arial" w:cs="Arial"/>
          <w:sz w:val="20"/>
          <w:szCs w:val="20"/>
        </w:rPr>
        <w:t>Datę rozpoczęcia działalności gospoda</w:t>
      </w:r>
      <w:r w:rsidR="002B24A8" w:rsidRPr="00045C39">
        <w:rPr>
          <w:rFonts w:ascii="Arial" w:hAnsi="Arial" w:cs="Arial"/>
          <w:sz w:val="20"/>
          <w:szCs w:val="20"/>
        </w:rPr>
        <w:t>rczej…………………………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05D54A57" w14:textId="77777777" w:rsidR="000A3BAC" w:rsidRPr="00045C39" w:rsidRDefault="000A3BAC" w:rsidP="002B24A8">
      <w:pPr>
        <w:ind w:left="567" w:right="567"/>
        <w:jc w:val="both"/>
        <w:rPr>
          <w:rFonts w:ascii="Arial" w:hAnsi="Arial" w:cs="Arial"/>
          <w:sz w:val="10"/>
          <w:szCs w:val="10"/>
        </w:rPr>
      </w:pPr>
    </w:p>
    <w:p w14:paraId="62919869" w14:textId="77777777" w:rsidR="005A5499" w:rsidRPr="00045C39" w:rsidRDefault="005A5499" w:rsidP="002B24A8">
      <w:pPr>
        <w:ind w:left="567" w:right="567"/>
        <w:jc w:val="both"/>
        <w:rPr>
          <w:rFonts w:ascii="Arial" w:hAnsi="Arial" w:cs="Arial"/>
          <w:sz w:val="6"/>
          <w:szCs w:val="6"/>
        </w:rPr>
      </w:pPr>
    </w:p>
    <w:p w14:paraId="0690E5D1" w14:textId="25AB3F19" w:rsidR="00B900E0" w:rsidRPr="00312D98" w:rsidRDefault="005A5499" w:rsidP="0052545E">
      <w:pPr>
        <w:ind w:left="567" w:right="567"/>
        <w:jc w:val="both"/>
        <w:rPr>
          <w:rFonts w:ascii="Arial" w:hAnsi="Arial" w:cs="Arial"/>
          <w:i/>
          <w:iCs/>
          <w:sz w:val="18"/>
          <w:szCs w:val="18"/>
        </w:rPr>
      </w:pPr>
      <w:r w:rsidRPr="00312D98">
        <w:rPr>
          <w:rFonts w:ascii="Arial" w:hAnsi="Arial" w:cs="Arial"/>
          <w:i/>
          <w:iCs/>
          <w:sz w:val="18"/>
          <w:szCs w:val="18"/>
        </w:rPr>
        <w:t>Powyższe należy potwierdzić następującym dokumentem: aktualny wydruk z Centralnej Ewidencji</w:t>
      </w:r>
      <w:r w:rsidR="00066F3B" w:rsidRPr="00312D98">
        <w:rPr>
          <w:rFonts w:ascii="Arial" w:hAnsi="Arial" w:cs="Arial"/>
          <w:i/>
          <w:iCs/>
          <w:sz w:val="18"/>
          <w:szCs w:val="18"/>
        </w:rPr>
        <w:t xml:space="preserve"> </w:t>
      </w:r>
      <w:r w:rsidR="002B24A8" w:rsidRPr="00312D98">
        <w:rPr>
          <w:rFonts w:ascii="Arial" w:hAnsi="Arial" w:cs="Arial"/>
          <w:i/>
          <w:iCs/>
          <w:sz w:val="18"/>
          <w:szCs w:val="18"/>
        </w:rPr>
        <w:t>i</w:t>
      </w:r>
      <w:r w:rsidR="00066F3B" w:rsidRPr="00312D98">
        <w:rPr>
          <w:rFonts w:ascii="Arial" w:hAnsi="Arial" w:cs="Arial"/>
          <w:i/>
          <w:iCs/>
          <w:sz w:val="18"/>
          <w:szCs w:val="18"/>
        </w:rPr>
        <w:t> </w:t>
      </w:r>
      <w:r w:rsidR="002B24A8" w:rsidRPr="00312D98">
        <w:rPr>
          <w:rFonts w:ascii="Arial" w:hAnsi="Arial" w:cs="Arial"/>
          <w:i/>
          <w:iCs/>
          <w:sz w:val="18"/>
          <w:szCs w:val="18"/>
        </w:rPr>
        <w:t xml:space="preserve">Informacji </w:t>
      </w:r>
      <w:r w:rsidR="00C233A0" w:rsidRPr="00312D98">
        <w:rPr>
          <w:rFonts w:ascii="Arial" w:hAnsi="Arial" w:cs="Arial"/>
          <w:i/>
          <w:iCs/>
          <w:sz w:val="18"/>
          <w:szCs w:val="18"/>
        </w:rPr>
        <w:t xml:space="preserve">                     </w:t>
      </w:r>
      <w:r w:rsidRPr="00312D98">
        <w:rPr>
          <w:rFonts w:ascii="Arial" w:hAnsi="Arial" w:cs="Arial"/>
          <w:i/>
          <w:iCs/>
          <w:sz w:val="18"/>
          <w:szCs w:val="18"/>
        </w:rPr>
        <w:t>o Działalności Gospodarczej</w:t>
      </w:r>
    </w:p>
    <w:p w14:paraId="7FCD2517" w14:textId="01DB2CE6" w:rsidR="00B900E0" w:rsidRPr="0052545E" w:rsidRDefault="00FA65B0" w:rsidP="0052545E">
      <w:pPr>
        <w:ind w:left="567" w:right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5A5499" w:rsidRPr="0092714A">
        <w:rPr>
          <w:rFonts w:ascii="Arial" w:hAnsi="Arial" w:cs="Arial"/>
          <w:sz w:val="28"/>
          <w:szCs w:val="28"/>
        </w:rPr>
        <w:t>.□</w:t>
      </w:r>
      <w:r w:rsidR="005A5499" w:rsidRPr="00045C39">
        <w:rPr>
          <w:rFonts w:ascii="Arial" w:hAnsi="Arial" w:cs="Arial"/>
          <w:sz w:val="20"/>
          <w:szCs w:val="20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Oświadczam, że w okresie 8 miesięcy od dnia otrzymania bonu na zasiedlenie pozostawał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w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zatrudnieniu/</w:t>
      </w:r>
      <w:r w:rsidR="00637219" w:rsidRPr="00D75B32">
        <w:rPr>
          <w:rFonts w:ascii="Arial" w:hAnsi="Arial" w:cs="Arial"/>
          <w:b/>
          <w:sz w:val="18"/>
          <w:szCs w:val="18"/>
        </w:rPr>
        <w:t xml:space="preserve"> </w:t>
      </w:r>
      <w:r w:rsidR="0058478E">
        <w:rPr>
          <w:rFonts w:ascii="Arial" w:hAnsi="Arial" w:cs="Arial"/>
          <w:b/>
          <w:sz w:val="18"/>
          <w:szCs w:val="18"/>
        </w:rPr>
        <w:t>wykonywał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8478E">
        <w:rPr>
          <w:rFonts w:ascii="Arial" w:hAnsi="Arial" w:cs="Arial"/>
          <w:b/>
          <w:sz w:val="18"/>
          <w:szCs w:val="18"/>
        </w:rPr>
        <w:t>em inną</w:t>
      </w:r>
      <w:r w:rsidR="005A5499" w:rsidRPr="00D75B32">
        <w:rPr>
          <w:rFonts w:ascii="Arial" w:hAnsi="Arial" w:cs="Arial"/>
          <w:b/>
          <w:sz w:val="18"/>
          <w:szCs w:val="18"/>
        </w:rPr>
        <w:t xml:space="preserve"> pracę zarobkową / prowadził</w:t>
      </w:r>
      <w:r w:rsidR="00631620">
        <w:rPr>
          <w:rFonts w:ascii="Arial" w:hAnsi="Arial" w:cs="Arial"/>
          <w:b/>
          <w:sz w:val="18"/>
          <w:szCs w:val="18"/>
        </w:rPr>
        <w:t>am/</w:t>
      </w:r>
      <w:r w:rsidR="005A5499" w:rsidRPr="00D75B32">
        <w:rPr>
          <w:rFonts w:ascii="Arial" w:hAnsi="Arial" w:cs="Arial"/>
          <w:b/>
          <w:sz w:val="18"/>
          <w:szCs w:val="18"/>
        </w:rPr>
        <w:t>em działalność gospodarczą przez okres</w:t>
      </w:r>
      <w:r w:rsidR="00066F3B">
        <w:rPr>
          <w:rFonts w:ascii="Arial" w:hAnsi="Arial" w:cs="Arial"/>
          <w:b/>
          <w:sz w:val="18"/>
          <w:szCs w:val="18"/>
        </w:rPr>
        <w:t xml:space="preserve"> </w:t>
      </w:r>
      <w:r w:rsidR="005A5499" w:rsidRPr="00D75B32">
        <w:rPr>
          <w:rFonts w:ascii="Arial" w:hAnsi="Arial" w:cs="Arial"/>
          <w:b/>
          <w:sz w:val="18"/>
          <w:szCs w:val="18"/>
        </w:rPr>
        <w:t>6</w:t>
      </w:r>
      <w:r w:rsidR="00066F3B">
        <w:rPr>
          <w:rFonts w:ascii="Arial" w:hAnsi="Arial" w:cs="Arial"/>
          <w:b/>
          <w:sz w:val="18"/>
          <w:szCs w:val="18"/>
        </w:rPr>
        <w:t> </w:t>
      </w:r>
      <w:r w:rsidR="005A5499" w:rsidRPr="00D75B32">
        <w:rPr>
          <w:rFonts w:ascii="Arial" w:hAnsi="Arial" w:cs="Arial"/>
          <w:b/>
          <w:sz w:val="18"/>
          <w:szCs w:val="18"/>
        </w:rPr>
        <w:t>miesięcy.</w:t>
      </w:r>
    </w:p>
    <w:p w14:paraId="7C14DCF6" w14:textId="77777777" w:rsidR="00E42D6D" w:rsidRDefault="00E42D6D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</w:p>
    <w:p w14:paraId="476DC214" w14:textId="77777777" w:rsidR="0052545E" w:rsidRPr="0052545E" w:rsidRDefault="00637219" w:rsidP="0052545E">
      <w:pPr>
        <w:ind w:left="567" w:right="567"/>
        <w:jc w:val="both"/>
        <w:rPr>
          <w:rFonts w:ascii="Arial" w:hAnsi="Arial" w:cs="Arial"/>
          <w:sz w:val="20"/>
          <w:szCs w:val="20"/>
          <w:u w:val="single"/>
        </w:rPr>
      </w:pPr>
      <w:r w:rsidRPr="001C3308">
        <w:rPr>
          <w:rFonts w:ascii="Arial" w:hAnsi="Arial" w:cs="Arial"/>
          <w:sz w:val="20"/>
          <w:szCs w:val="20"/>
          <w:u w:val="single"/>
        </w:rPr>
        <w:t>Powyższe należy potwierdzić odpowiednimi dokumentami:</w:t>
      </w:r>
    </w:p>
    <w:p w14:paraId="58BB44B8" w14:textId="77777777" w:rsidR="00637219" w:rsidRPr="00045C39" w:rsidRDefault="00637219" w:rsidP="002B24A8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i/>
          <w:sz w:val="18"/>
          <w:szCs w:val="18"/>
        </w:rPr>
        <w:t xml:space="preserve">-  </w:t>
      </w:r>
      <w:r w:rsidRPr="00045C39">
        <w:rPr>
          <w:rFonts w:ascii="Arial" w:hAnsi="Arial" w:cs="Arial"/>
          <w:b/>
          <w:i/>
          <w:sz w:val="18"/>
          <w:szCs w:val="18"/>
        </w:rPr>
        <w:t xml:space="preserve">w przypadku zatrudnienia lub wykonywania innej pracy zarobkowej: </w:t>
      </w:r>
      <w:r w:rsidRPr="00045C39">
        <w:rPr>
          <w:rFonts w:ascii="Arial" w:hAnsi="Arial" w:cs="Arial"/>
          <w:i/>
          <w:sz w:val="18"/>
          <w:szCs w:val="18"/>
        </w:rPr>
        <w:t xml:space="preserve"> kopią świ</w:t>
      </w:r>
      <w:r w:rsidR="000A3BAC" w:rsidRPr="00045C39">
        <w:rPr>
          <w:rFonts w:ascii="Arial" w:hAnsi="Arial" w:cs="Arial"/>
          <w:i/>
          <w:sz w:val="18"/>
          <w:szCs w:val="18"/>
        </w:rPr>
        <w:t>a</w:t>
      </w:r>
      <w:r w:rsidR="00045C39">
        <w:rPr>
          <w:rFonts w:ascii="Arial" w:hAnsi="Arial" w:cs="Arial"/>
          <w:i/>
          <w:sz w:val="18"/>
          <w:szCs w:val="18"/>
        </w:rPr>
        <w:t>dectw pracy</w:t>
      </w:r>
      <w:r w:rsidR="00066F3B">
        <w:rPr>
          <w:rFonts w:ascii="Arial" w:hAnsi="Arial" w:cs="Arial"/>
          <w:i/>
          <w:sz w:val="18"/>
          <w:szCs w:val="18"/>
        </w:rPr>
        <w:t xml:space="preserve"> </w:t>
      </w:r>
      <w:r w:rsidR="00045C39">
        <w:rPr>
          <w:rFonts w:ascii="Arial" w:hAnsi="Arial" w:cs="Arial"/>
          <w:i/>
          <w:sz w:val="18"/>
          <w:szCs w:val="18"/>
        </w:rPr>
        <w:t xml:space="preserve">lub poświadczeniem </w:t>
      </w:r>
      <w:r w:rsidRPr="00045C39">
        <w:rPr>
          <w:rFonts w:ascii="Arial" w:hAnsi="Arial" w:cs="Arial"/>
          <w:i/>
          <w:sz w:val="18"/>
          <w:szCs w:val="18"/>
        </w:rPr>
        <w:t>w formie pisemnej odpowiednio pracodawcy, zleceniodawcy, za</w:t>
      </w:r>
      <w:r w:rsidR="00066F3B">
        <w:rPr>
          <w:rFonts w:ascii="Arial" w:hAnsi="Arial" w:cs="Arial"/>
          <w:i/>
          <w:sz w:val="18"/>
          <w:szCs w:val="18"/>
        </w:rPr>
        <w:t>mawiającego zawierającym dane o </w:t>
      </w:r>
      <w:r w:rsidRPr="00045C39">
        <w:rPr>
          <w:rFonts w:ascii="Arial" w:hAnsi="Arial" w:cs="Arial"/>
          <w:i/>
          <w:sz w:val="18"/>
          <w:szCs w:val="18"/>
        </w:rPr>
        <w:t>okresie zatrudnienia,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 </w:t>
      </w:r>
      <w:r w:rsidRPr="00045C39">
        <w:rPr>
          <w:rFonts w:ascii="Arial" w:hAnsi="Arial" w:cs="Arial"/>
          <w:i/>
          <w:sz w:val="18"/>
          <w:szCs w:val="18"/>
        </w:rPr>
        <w:t>wysokości miesięcznego wynagrodzenia brutto lub przychodu i informację o podleganiu ubezpieczeniom społecznym.</w:t>
      </w:r>
    </w:p>
    <w:p w14:paraId="23481D50" w14:textId="77777777" w:rsidR="00637219" w:rsidRPr="00045C39" w:rsidRDefault="00637219" w:rsidP="002B24A8">
      <w:pPr>
        <w:ind w:left="567" w:right="567"/>
        <w:rPr>
          <w:rFonts w:ascii="Arial" w:hAnsi="Arial" w:cs="Arial"/>
          <w:b/>
          <w:i/>
          <w:sz w:val="18"/>
          <w:szCs w:val="18"/>
        </w:rPr>
      </w:pPr>
    </w:p>
    <w:p w14:paraId="34C7CC33" w14:textId="3E1F26E2" w:rsidR="00B900E0" w:rsidRPr="00C233A0" w:rsidRDefault="00637219" w:rsidP="00C233A0">
      <w:pPr>
        <w:ind w:left="567" w:right="567"/>
        <w:jc w:val="both"/>
        <w:rPr>
          <w:rFonts w:ascii="Arial" w:hAnsi="Arial" w:cs="Arial"/>
          <w:i/>
          <w:sz w:val="18"/>
          <w:szCs w:val="18"/>
        </w:rPr>
      </w:pPr>
      <w:r w:rsidRPr="00045C39">
        <w:rPr>
          <w:rFonts w:ascii="Arial" w:hAnsi="Arial" w:cs="Arial"/>
          <w:b/>
          <w:i/>
          <w:sz w:val="18"/>
          <w:szCs w:val="18"/>
        </w:rPr>
        <w:t>-  w przypadku prowadzenia działalności gospodarczej:</w:t>
      </w:r>
      <w:r w:rsidRPr="00045C39">
        <w:rPr>
          <w:rFonts w:ascii="Arial" w:hAnsi="Arial" w:cs="Arial"/>
          <w:i/>
          <w:sz w:val="18"/>
          <w:szCs w:val="18"/>
        </w:rPr>
        <w:t xml:space="preserve"> kopią dowodów wpłaty skła</w:t>
      </w:r>
      <w:r w:rsidR="000A3BAC" w:rsidRPr="00045C39">
        <w:rPr>
          <w:rFonts w:ascii="Arial" w:hAnsi="Arial" w:cs="Arial"/>
          <w:i/>
          <w:sz w:val="18"/>
          <w:szCs w:val="18"/>
        </w:rPr>
        <w:t xml:space="preserve">dek na ubezpieczenie społeczne </w:t>
      </w:r>
      <w:r w:rsidRPr="00045C39">
        <w:rPr>
          <w:rFonts w:ascii="Arial" w:hAnsi="Arial" w:cs="Arial"/>
          <w:i/>
          <w:sz w:val="18"/>
          <w:szCs w:val="18"/>
        </w:rPr>
        <w:t>lub zaświadczeniem z ZUS o podleganiu ubezpieczeniom społecznym i oświadczeniem o wysokości przychodu w danym miesiącu, będącego podstawą wpisu przychodu w prowadzonych księgach podatkowych.</w:t>
      </w:r>
    </w:p>
    <w:p w14:paraId="408C94B2" w14:textId="77777777" w:rsidR="00312D98" w:rsidRDefault="00312D98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</w:p>
    <w:p w14:paraId="6FF17DE4" w14:textId="40F2E01D" w:rsidR="00A439CB" w:rsidRPr="001C3308" w:rsidRDefault="00A439CB" w:rsidP="002B24A8">
      <w:pPr>
        <w:ind w:left="567" w:right="567"/>
        <w:jc w:val="both"/>
        <w:rPr>
          <w:rFonts w:ascii="Arial" w:hAnsi="Arial" w:cs="Arial"/>
          <w:sz w:val="18"/>
          <w:szCs w:val="18"/>
        </w:rPr>
      </w:pPr>
      <w:r w:rsidRPr="001C3308">
        <w:rPr>
          <w:rFonts w:ascii="Arial" w:hAnsi="Arial" w:cs="Arial"/>
          <w:sz w:val="18"/>
          <w:szCs w:val="18"/>
        </w:rPr>
        <w:t>*niepotrzebne skreślić</w:t>
      </w:r>
    </w:p>
    <w:p w14:paraId="3B9785C0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 w:rsidRPr="00A262B1">
        <w:rPr>
          <w:rFonts w:ascii="Arial" w:hAnsi="Arial" w:cs="Arial"/>
          <w:sz w:val="18"/>
          <w:szCs w:val="18"/>
        </w:rPr>
        <w:t>6.</w:t>
      </w:r>
      <w:r w:rsidRPr="00A262B1">
        <w:rPr>
          <w:rFonts w:ascii="Arial" w:hAnsi="Arial" w:cs="Arial"/>
          <w:sz w:val="28"/>
          <w:szCs w:val="28"/>
        </w:rPr>
        <w:t xml:space="preserve"> □</w:t>
      </w:r>
      <w:r w:rsidRPr="00A262B1">
        <w:rPr>
          <w:rFonts w:ascii="Arial" w:hAnsi="Arial" w:cs="Arial"/>
          <w:sz w:val="18"/>
          <w:szCs w:val="18"/>
        </w:rPr>
        <w:t xml:space="preserve"> </w:t>
      </w:r>
      <w:r w:rsidRPr="00A262B1">
        <w:rPr>
          <w:rFonts w:ascii="Arial" w:hAnsi="Arial" w:cs="Arial"/>
          <w:b/>
          <w:bCs/>
          <w:sz w:val="18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>, że moim adresem do korespondencji jest :……………………………………………………………</w:t>
      </w:r>
    </w:p>
    <w:p w14:paraId="3EF2F9A8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</w:p>
    <w:p w14:paraId="0A6072E2" w14:textId="77777777" w:rsidR="00984922" w:rsidRDefault="00984922" w:rsidP="00984922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………………………………………………………………………………………………………………………………………...</w:t>
      </w:r>
    </w:p>
    <w:p w14:paraId="3123FB34" w14:textId="0FC41908" w:rsidR="00984922" w:rsidRPr="00A262B1" w:rsidRDefault="00984922" w:rsidP="004B7DEE">
      <w:pPr>
        <w:ind w:left="567" w:right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Jednocześnie zobowiązuję się  do każdorazowego poinformowania tut. Urzędu o zmianie adresu </w:t>
      </w:r>
      <w:r w:rsidR="004B7DEE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>
        <w:rPr>
          <w:rFonts w:ascii="Arial" w:hAnsi="Arial" w:cs="Arial"/>
          <w:b/>
          <w:bCs/>
          <w:sz w:val="18"/>
          <w:szCs w:val="18"/>
        </w:rPr>
        <w:t>do korespondencji.</w:t>
      </w:r>
    </w:p>
    <w:p w14:paraId="6B1AF860" w14:textId="77777777" w:rsidR="00A439CB" w:rsidRPr="00045C39" w:rsidRDefault="00A439CB" w:rsidP="004B7DEE">
      <w:pPr>
        <w:ind w:right="567"/>
        <w:jc w:val="both"/>
        <w:rPr>
          <w:rFonts w:ascii="Arial" w:hAnsi="Arial" w:cs="Arial"/>
          <w:sz w:val="20"/>
          <w:szCs w:val="20"/>
        </w:rPr>
      </w:pPr>
    </w:p>
    <w:p w14:paraId="04B76221" w14:textId="77777777" w:rsidR="00A439CB" w:rsidRPr="00045C39" w:rsidRDefault="00A439CB" w:rsidP="002B24A8">
      <w:pPr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52545E">
        <w:rPr>
          <w:rFonts w:ascii="Arial" w:hAnsi="Arial" w:cs="Arial"/>
          <w:sz w:val="20"/>
          <w:szCs w:val="20"/>
        </w:rPr>
        <w:t xml:space="preserve">                            </w:t>
      </w:r>
      <w:r w:rsidRPr="00045C39">
        <w:rPr>
          <w:rFonts w:ascii="Arial" w:hAnsi="Arial" w:cs="Arial"/>
          <w:sz w:val="20"/>
          <w:szCs w:val="20"/>
        </w:rPr>
        <w:t xml:space="preserve">         </w:t>
      </w:r>
      <w:r w:rsidR="00E42D6D">
        <w:rPr>
          <w:rFonts w:ascii="Arial" w:hAnsi="Arial" w:cs="Arial"/>
          <w:sz w:val="20"/>
          <w:szCs w:val="20"/>
        </w:rPr>
        <w:t xml:space="preserve">    </w:t>
      </w:r>
      <w:r w:rsidRPr="00045C39">
        <w:rPr>
          <w:rFonts w:ascii="Arial" w:hAnsi="Arial" w:cs="Arial"/>
          <w:sz w:val="20"/>
          <w:szCs w:val="20"/>
        </w:rPr>
        <w:t xml:space="preserve"> </w:t>
      </w:r>
      <w:r w:rsidR="00045C39">
        <w:rPr>
          <w:rFonts w:ascii="Arial" w:hAnsi="Arial" w:cs="Arial"/>
          <w:sz w:val="20"/>
          <w:szCs w:val="20"/>
        </w:rPr>
        <w:t>.……...</w:t>
      </w:r>
      <w:r w:rsidRPr="00045C39">
        <w:rPr>
          <w:rFonts w:ascii="Arial" w:hAnsi="Arial" w:cs="Arial"/>
          <w:sz w:val="18"/>
          <w:szCs w:val="18"/>
        </w:rPr>
        <w:t>……………………………………………………</w:t>
      </w:r>
    </w:p>
    <w:p w14:paraId="0A3C4B28" w14:textId="77777777" w:rsidR="00B900E0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sz w:val="18"/>
          <w:szCs w:val="18"/>
        </w:rPr>
      </w:pPr>
      <w:r w:rsidRPr="00045C3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podpis osoby składającej oświadczenie i informacje</w:t>
      </w:r>
    </w:p>
    <w:p w14:paraId="461BF5BA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18"/>
          <w:szCs w:val="18"/>
        </w:rPr>
      </w:pPr>
    </w:p>
    <w:p w14:paraId="39AEC340" w14:textId="77777777" w:rsidR="00A439CB" w:rsidRPr="00045C39" w:rsidRDefault="00A439CB" w:rsidP="002B24A8">
      <w:pPr>
        <w:tabs>
          <w:tab w:val="left" w:pos="7260"/>
        </w:tabs>
        <w:ind w:left="567" w:right="567"/>
        <w:rPr>
          <w:rFonts w:ascii="Arial" w:hAnsi="Arial" w:cs="Arial"/>
          <w:b/>
          <w:sz w:val="22"/>
          <w:szCs w:val="22"/>
        </w:rPr>
      </w:pPr>
      <w:r w:rsidRPr="00045C39">
        <w:rPr>
          <w:rFonts w:ascii="Arial" w:hAnsi="Arial" w:cs="Arial"/>
          <w:b/>
          <w:sz w:val="22"/>
          <w:szCs w:val="22"/>
        </w:rPr>
        <w:t>Załączniki:</w:t>
      </w:r>
    </w:p>
    <w:p w14:paraId="0085508F" w14:textId="77777777" w:rsidR="00A439CB" w:rsidRPr="00045C39" w:rsidRDefault="00A439CB" w:rsidP="008415B9">
      <w:pPr>
        <w:tabs>
          <w:tab w:val="left" w:pos="7260"/>
        </w:tabs>
        <w:ind w:right="567"/>
        <w:rPr>
          <w:rFonts w:ascii="Arial" w:hAnsi="Arial" w:cs="Arial"/>
          <w:b/>
          <w:sz w:val="20"/>
          <w:szCs w:val="20"/>
        </w:rPr>
      </w:pPr>
    </w:p>
    <w:p w14:paraId="15703D6B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1…………………………………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0DF0DF95" w14:textId="77777777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2…………………………………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p w14:paraId="6CBE0E76" w14:textId="3C6B2CDC" w:rsidR="00A439CB" w:rsidRPr="00045C39" w:rsidRDefault="00A439CB" w:rsidP="002B24A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3…………………………………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………………………………………………………………………......</w:t>
      </w:r>
      <w:r w:rsidR="00312D98">
        <w:rPr>
          <w:rFonts w:ascii="Arial" w:hAnsi="Arial" w:cs="Arial"/>
          <w:sz w:val="22"/>
          <w:szCs w:val="22"/>
        </w:rPr>
        <w:t>.</w:t>
      </w:r>
    </w:p>
    <w:p w14:paraId="24AE9CFB" w14:textId="6C315A89" w:rsidR="009D2800" w:rsidRDefault="00A439CB" w:rsidP="00312D98">
      <w:pPr>
        <w:tabs>
          <w:tab w:val="left" w:pos="7260"/>
        </w:tabs>
        <w:spacing w:line="360" w:lineRule="auto"/>
        <w:ind w:left="567" w:right="567"/>
        <w:rPr>
          <w:rFonts w:ascii="Arial" w:hAnsi="Arial" w:cs="Arial"/>
          <w:sz w:val="22"/>
          <w:szCs w:val="22"/>
        </w:rPr>
      </w:pPr>
      <w:r w:rsidRPr="00045C39">
        <w:rPr>
          <w:rFonts w:ascii="Arial" w:hAnsi="Arial" w:cs="Arial"/>
          <w:sz w:val="22"/>
          <w:szCs w:val="22"/>
        </w:rPr>
        <w:t>4…………………………………</w:t>
      </w:r>
      <w:r w:rsidR="002B24A8" w:rsidRPr="00045C3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</w:p>
    <w:sectPr w:rsidR="009D2800" w:rsidSect="00235475">
      <w:pgSz w:w="11910" w:h="16840"/>
      <w:pgMar w:top="567" w:right="570" w:bottom="567" w:left="720" w:header="0" w:footer="123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C75B" w14:textId="77777777" w:rsidR="0028343A" w:rsidRDefault="0028343A">
      <w:r>
        <w:separator/>
      </w:r>
    </w:p>
  </w:endnote>
  <w:endnote w:type="continuationSeparator" w:id="0">
    <w:p w14:paraId="702B84A6" w14:textId="77777777" w:rsidR="0028343A" w:rsidRDefault="0028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A05A" w14:textId="77777777" w:rsidR="0028343A" w:rsidRDefault="0028343A">
      <w:r>
        <w:separator/>
      </w:r>
    </w:p>
  </w:footnote>
  <w:footnote w:type="continuationSeparator" w:id="0">
    <w:p w14:paraId="441D8111" w14:textId="77777777" w:rsidR="0028343A" w:rsidRDefault="0028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376" w:hanging="185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92" w:hanging="202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02" w:hanging="202"/>
      </w:pPr>
    </w:lvl>
    <w:lvl w:ilvl="3">
      <w:numFmt w:val="bullet"/>
      <w:lvlText w:val="•"/>
      <w:lvlJc w:val="left"/>
      <w:pPr>
        <w:ind w:left="2627" w:hanging="202"/>
      </w:pPr>
    </w:lvl>
    <w:lvl w:ilvl="4">
      <w:numFmt w:val="bullet"/>
      <w:lvlText w:val="•"/>
      <w:lvlJc w:val="left"/>
      <w:pPr>
        <w:ind w:left="3753" w:hanging="202"/>
      </w:pPr>
    </w:lvl>
    <w:lvl w:ilvl="5">
      <w:numFmt w:val="bullet"/>
      <w:lvlText w:val="•"/>
      <w:lvlJc w:val="left"/>
      <w:pPr>
        <w:ind w:left="4878" w:hanging="202"/>
      </w:pPr>
    </w:lvl>
    <w:lvl w:ilvl="6">
      <w:numFmt w:val="bullet"/>
      <w:lvlText w:val="•"/>
      <w:lvlJc w:val="left"/>
      <w:pPr>
        <w:ind w:left="6004" w:hanging="202"/>
      </w:pPr>
    </w:lvl>
    <w:lvl w:ilvl="7">
      <w:numFmt w:val="bullet"/>
      <w:lvlText w:val="•"/>
      <w:lvlJc w:val="left"/>
      <w:pPr>
        <w:ind w:left="7129" w:hanging="202"/>
      </w:pPr>
    </w:lvl>
    <w:lvl w:ilvl="8">
      <w:numFmt w:val="bullet"/>
      <w:lvlText w:val="•"/>
      <w:lvlJc w:val="left"/>
      <w:pPr>
        <w:ind w:left="8255" w:hanging="20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21" w:hanging="221"/>
      </w:pPr>
      <w:rPr>
        <w:rFonts w:ascii="Arial" w:hAnsi="Arial"/>
        <w:b w:val="0"/>
        <w:sz w:val="28"/>
      </w:rPr>
    </w:lvl>
    <w:lvl w:ilvl="1">
      <w:numFmt w:val="bullet"/>
      <w:lvlText w:val="•"/>
      <w:lvlJc w:val="left"/>
      <w:pPr>
        <w:ind w:left="1223" w:hanging="221"/>
      </w:pPr>
    </w:lvl>
    <w:lvl w:ilvl="2">
      <w:numFmt w:val="bullet"/>
      <w:lvlText w:val="•"/>
      <w:lvlJc w:val="left"/>
      <w:pPr>
        <w:ind w:left="2254" w:hanging="221"/>
      </w:pPr>
    </w:lvl>
    <w:lvl w:ilvl="3">
      <w:numFmt w:val="bullet"/>
      <w:lvlText w:val="•"/>
      <w:lvlJc w:val="left"/>
      <w:pPr>
        <w:ind w:left="3286" w:hanging="221"/>
      </w:pPr>
    </w:lvl>
    <w:lvl w:ilvl="4">
      <w:numFmt w:val="bullet"/>
      <w:lvlText w:val="•"/>
      <w:lvlJc w:val="left"/>
      <w:pPr>
        <w:ind w:left="4317" w:hanging="221"/>
      </w:pPr>
    </w:lvl>
    <w:lvl w:ilvl="5">
      <w:numFmt w:val="bullet"/>
      <w:lvlText w:val="•"/>
      <w:lvlJc w:val="left"/>
      <w:pPr>
        <w:ind w:left="5349" w:hanging="221"/>
      </w:pPr>
    </w:lvl>
    <w:lvl w:ilvl="6">
      <w:numFmt w:val="bullet"/>
      <w:lvlText w:val="•"/>
      <w:lvlJc w:val="left"/>
      <w:pPr>
        <w:ind w:left="6380" w:hanging="221"/>
      </w:pPr>
    </w:lvl>
    <w:lvl w:ilvl="7">
      <w:numFmt w:val="bullet"/>
      <w:lvlText w:val="•"/>
      <w:lvlJc w:val="left"/>
      <w:pPr>
        <w:ind w:left="7412" w:hanging="221"/>
      </w:pPr>
    </w:lvl>
    <w:lvl w:ilvl="8">
      <w:numFmt w:val="bullet"/>
      <w:lvlText w:val="•"/>
      <w:lvlJc w:val="left"/>
      <w:pPr>
        <w:ind w:left="8443" w:hanging="22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2" w:hanging="144"/>
      </w:pPr>
      <w:rPr>
        <w:rFonts w:ascii="Arial" w:hAnsi="Arial"/>
        <w:b w:val="0"/>
        <w:i/>
        <w:sz w:val="18"/>
      </w:rPr>
    </w:lvl>
    <w:lvl w:ilvl="1">
      <w:numFmt w:val="bullet"/>
      <w:lvlText w:val="•"/>
      <w:lvlJc w:val="left"/>
      <w:pPr>
        <w:ind w:left="1143" w:hanging="144"/>
      </w:pPr>
    </w:lvl>
    <w:lvl w:ilvl="2">
      <w:numFmt w:val="bullet"/>
      <w:lvlText w:val="•"/>
      <w:lvlJc w:val="left"/>
      <w:pPr>
        <w:ind w:left="2174" w:hanging="144"/>
      </w:pPr>
    </w:lvl>
    <w:lvl w:ilvl="3">
      <w:numFmt w:val="bullet"/>
      <w:lvlText w:val="•"/>
      <w:lvlJc w:val="left"/>
      <w:pPr>
        <w:ind w:left="3206" w:hanging="144"/>
      </w:pPr>
    </w:lvl>
    <w:lvl w:ilvl="4">
      <w:numFmt w:val="bullet"/>
      <w:lvlText w:val="•"/>
      <w:lvlJc w:val="left"/>
      <w:pPr>
        <w:ind w:left="4237" w:hanging="144"/>
      </w:pPr>
    </w:lvl>
    <w:lvl w:ilvl="5">
      <w:numFmt w:val="bullet"/>
      <w:lvlText w:val="•"/>
      <w:lvlJc w:val="left"/>
      <w:pPr>
        <w:ind w:left="5269" w:hanging="144"/>
      </w:pPr>
    </w:lvl>
    <w:lvl w:ilvl="6">
      <w:numFmt w:val="bullet"/>
      <w:lvlText w:val="•"/>
      <w:lvlJc w:val="left"/>
      <w:pPr>
        <w:ind w:left="6300" w:hanging="144"/>
      </w:pPr>
    </w:lvl>
    <w:lvl w:ilvl="7">
      <w:numFmt w:val="bullet"/>
      <w:lvlText w:val="•"/>
      <w:lvlJc w:val="left"/>
      <w:pPr>
        <w:ind w:left="7332" w:hanging="144"/>
      </w:pPr>
    </w:lvl>
    <w:lvl w:ilvl="8">
      <w:numFmt w:val="bullet"/>
      <w:lvlText w:val="•"/>
      <w:lvlJc w:val="left"/>
      <w:pPr>
        <w:ind w:left="8363" w:hanging="144"/>
      </w:pPr>
    </w:lvl>
  </w:abstractNum>
  <w:abstractNum w:abstractNumId="3" w15:restartNumberingAfterBreak="0">
    <w:nsid w:val="01653A01"/>
    <w:multiLevelType w:val="hybridMultilevel"/>
    <w:tmpl w:val="A39AE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706B5B"/>
    <w:multiLevelType w:val="hybridMultilevel"/>
    <w:tmpl w:val="55F2B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953BC0"/>
    <w:multiLevelType w:val="hybridMultilevel"/>
    <w:tmpl w:val="7D3C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38069C"/>
    <w:multiLevelType w:val="hybridMultilevel"/>
    <w:tmpl w:val="09E4B620"/>
    <w:lvl w:ilvl="0" w:tplc="BAE45AFC">
      <w:start w:val="1"/>
      <w:numFmt w:val="lowerLetter"/>
      <w:lvlText w:val="%1)"/>
      <w:lvlJc w:val="left"/>
      <w:pPr>
        <w:ind w:left="57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108C0D29"/>
    <w:multiLevelType w:val="hybridMultilevel"/>
    <w:tmpl w:val="AFC0C9EA"/>
    <w:lvl w:ilvl="0" w:tplc="966A02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583BF2"/>
    <w:multiLevelType w:val="hybridMultilevel"/>
    <w:tmpl w:val="D584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30E9F"/>
    <w:multiLevelType w:val="hybridMultilevel"/>
    <w:tmpl w:val="B1B4EE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207296"/>
    <w:multiLevelType w:val="hybridMultilevel"/>
    <w:tmpl w:val="FA227044"/>
    <w:lvl w:ilvl="0" w:tplc="9B8480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3C71"/>
    <w:multiLevelType w:val="hybridMultilevel"/>
    <w:tmpl w:val="1A78E882"/>
    <w:lvl w:ilvl="0" w:tplc="2C563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500B87"/>
    <w:multiLevelType w:val="hybridMultilevel"/>
    <w:tmpl w:val="7FF43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C6713F"/>
    <w:multiLevelType w:val="hybridMultilevel"/>
    <w:tmpl w:val="A3102FAE"/>
    <w:lvl w:ilvl="0" w:tplc="414C692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75AA"/>
    <w:multiLevelType w:val="hybridMultilevel"/>
    <w:tmpl w:val="6BB6A2B4"/>
    <w:lvl w:ilvl="0" w:tplc="5FDAAA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6339CD"/>
    <w:multiLevelType w:val="hybridMultilevel"/>
    <w:tmpl w:val="CC103EF8"/>
    <w:lvl w:ilvl="0" w:tplc="9796D890">
      <w:start w:val="5"/>
      <w:numFmt w:val="bullet"/>
      <w:lvlText w:val=""/>
      <w:lvlJc w:val="left"/>
      <w:pPr>
        <w:ind w:left="47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6" w15:restartNumberingAfterBreak="0">
    <w:nsid w:val="63562009"/>
    <w:multiLevelType w:val="hybridMultilevel"/>
    <w:tmpl w:val="326247BC"/>
    <w:lvl w:ilvl="0" w:tplc="6D26BEE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30372"/>
    <w:multiLevelType w:val="hybridMultilevel"/>
    <w:tmpl w:val="23284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3952B2"/>
    <w:multiLevelType w:val="hybridMultilevel"/>
    <w:tmpl w:val="D7A8EA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769802">
    <w:abstractNumId w:val="2"/>
  </w:num>
  <w:num w:numId="2" w16cid:durableId="1127239758">
    <w:abstractNumId w:val="1"/>
  </w:num>
  <w:num w:numId="3" w16cid:durableId="31535579">
    <w:abstractNumId w:val="0"/>
  </w:num>
  <w:num w:numId="4" w16cid:durableId="226915607">
    <w:abstractNumId w:val="6"/>
  </w:num>
  <w:num w:numId="5" w16cid:durableId="1687319794">
    <w:abstractNumId w:val="15"/>
  </w:num>
  <w:num w:numId="6" w16cid:durableId="1525286742">
    <w:abstractNumId w:val="7"/>
  </w:num>
  <w:num w:numId="7" w16cid:durableId="479737778">
    <w:abstractNumId w:val="14"/>
  </w:num>
  <w:num w:numId="8" w16cid:durableId="28721901">
    <w:abstractNumId w:val="11"/>
  </w:num>
  <w:num w:numId="9" w16cid:durableId="1203176644">
    <w:abstractNumId w:val="17"/>
  </w:num>
  <w:num w:numId="10" w16cid:durableId="723256350">
    <w:abstractNumId w:val="5"/>
  </w:num>
  <w:num w:numId="11" w16cid:durableId="1022050744">
    <w:abstractNumId w:val="8"/>
  </w:num>
  <w:num w:numId="12" w16cid:durableId="992173519">
    <w:abstractNumId w:val="10"/>
  </w:num>
  <w:num w:numId="13" w16cid:durableId="1566066324">
    <w:abstractNumId w:val="16"/>
  </w:num>
  <w:num w:numId="14" w16cid:durableId="1233200191">
    <w:abstractNumId w:val="18"/>
  </w:num>
  <w:num w:numId="15" w16cid:durableId="1651861430">
    <w:abstractNumId w:val="12"/>
  </w:num>
  <w:num w:numId="16" w16cid:durableId="341199746">
    <w:abstractNumId w:val="4"/>
  </w:num>
  <w:num w:numId="17" w16cid:durableId="1228958584">
    <w:abstractNumId w:val="3"/>
  </w:num>
  <w:num w:numId="18" w16cid:durableId="1345286793">
    <w:abstractNumId w:val="13"/>
  </w:num>
  <w:num w:numId="19" w16cid:durableId="3904216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86"/>
    <w:rsid w:val="00020F22"/>
    <w:rsid w:val="00045C39"/>
    <w:rsid w:val="00051E5C"/>
    <w:rsid w:val="00066F3B"/>
    <w:rsid w:val="000A3BAC"/>
    <w:rsid w:val="000E36F5"/>
    <w:rsid w:val="00154FF4"/>
    <w:rsid w:val="001B012D"/>
    <w:rsid w:val="001C3308"/>
    <w:rsid w:val="001C756F"/>
    <w:rsid w:val="001E5CC0"/>
    <w:rsid w:val="001F7B8A"/>
    <w:rsid w:val="00217688"/>
    <w:rsid w:val="00235475"/>
    <w:rsid w:val="00242A15"/>
    <w:rsid w:val="0028343A"/>
    <w:rsid w:val="002B24A8"/>
    <w:rsid w:val="002D6AC6"/>
    <w:rsid w:val="002F0BBE"/>
    <w:rsid w:val="002F1B00"/>
    <w:rsid w:val="00306AEF"/>
    <w:rsid w:val="00312D98"/>
    <w:rsid w:val="00315A7C"/>
    <w:rsid w:val="0032750D"/>
    <w:rsid w:val="00345381"/>
    <w:rsid w:val="00352C33"/>
    <w:rsid w:val="00366536"/>
    <w:rsid w:val="00377FCC"/>
    <w:rsid w:val="003A4883"/>
    <w:rsid w:val="003A67D9"/>
    <w:rsid w:val="003E6928"/>
    <w:rsid w:val="00465981"/>
    <w:rsid w:val="00496BEB"/>
    <w:rsid w:val="004B6A86"/>
    <w:rsid w:val="004B7DEE"/>
    <w:rsid w:val="004D677B"/>
    <w:rsid w:val="0052545E"/>
    <w:rsid w:val="00563B5A"/>
    <w:rsid w:val="00574334"/>
    <w:rsid w:val="0058478E"/>
    <w:rsid w:val="005A5499"/>
    <w:rsid w:val="005B1BF8"/>
    <w:rsid w:val="0061685E"/>
    <w:rsid w:val="00631620"/>
    <w:rsid w:val="00636201"/>
    <w:rsid w:val="00637219"/>
    <w:rsid w:val="00652E66"/>
    <w:rsid w:val="00694697"/>
    <w:rsid w:val="006A13D2"/>
    <w:rsid w:val="006B0A83"/>
    <w:rsid w:val="006B544C"/>
    <w:rsid w:val="006D42C8"/>
    <w:rsid w:val="006F7708"/>
    <w:rsid w:val="00730125"/>
    <w:rsid w:val="00773E35"/>
    <w:rsid w:val="00817412"/>
    <w:rsid w:val="008415B9"/>
    <w:rsid w:val="00852497"/>
    <w:rsid w:val="008838EA"/>
    <w:rsid w:val="00901C78"/>
    <w:rsid w:val="009119B7"/>
    <w:rsid w:val="009153E8"/>
    <w:rsid w:val="0092265B"/>
    <w:rsid w:val="00922724"/>
    <w:rsid w:val="0092714A"/>
    <w:rsid w:val="00934078"/>
    <w:rsid w:val="00984922"/>
    <w:rsid w:val="00993847"/>
    <w:rsid w:val="009C1393"/>
    <w:rsid w:val="009C714B"/>
    <w:rsid w:val="009D2800"/>
    <w:rsid w:val="00A03418"/>
    <w:rsid w:val="00A057CF"/>
    <w:rsid w:val="00A26DA3"/>
    <w:rsid w:val="00A439CB"/>
    <w:rsid w:val="00A8481A"/>
    <w:rsid w:val="00AA1752"/>
    <w:rsid w:val="00AB4D61"/>
    <w:rsid w:val="00AC2044"/>
    <w:rsid w:val="00AE2C88"/>
    <w:rsid w:val="00B17312"/>
    <w:rsid w:val="00B30F39"/>
    <w:rsid w:val="00B51AE5"/>
    <w:rsid w:val="00B66AA5"/>
    <w:rsid w:val="00B829E4"/>
    <w:rsid w:val="00B900E0"/>
    <w:rsid w:val="00BC05BF"/>
    <w:rsid w:val="00BC6CF3"/>
    <w:rsid w:val="00BD52FB"/>
    <w:rsid w:val="00BE2146"/>
    <w:rsid w:val="00BF74E7"/>
    <w:rsid w:val="00C233A0"/>
    <w:rsid w:val="00C4496D"/>
    <w:rsid w:val="00C6539A"/>
    <w:rsid w:val="00C92C25"/>
    <w:rsid w:val="00C93331"/>
    <w:rsid w:val="00CA1383"/>
    <w:rsid w:val="00CE788E"/>
    <w:rsid w:val="00CF033F"/>
    <w:rsid w:val="00CF7265"/>
    <w:rsid w:val="00CF73E3"/>
    <w:rsid w:val="00D004C0"/>
    <w:rsid w:val="00D46E32"/>
    <w:rsid w:val="00D527F7"/>
    <w:rsid w:val="00D75B32"/>
    <w:rsid w:val="00D7638C"/>
    <w:rsid w:val="00D959E8"/>
    <w:rsid w:val="00DA1B28"/>
    <w:rsid w:val="00DD2D39"/>
    <w:rsid w:val="00DE2962"/>
    <w:rsid w:val="00DF3B5F"/>
    <w:rsid w:val="00DF78E7"/>
    <w:rsid w:val="00E42D6D"/>
    <w:rsid w:val="00E47098"/>
    <w:rsid w:val="00EE3D0C"/>
    <w:rsid w:val="00F0695E"/>
    <w:rsid w:val="00F316E2"/>
    <w:rsid w:val="00F53144"/>
    <w:rsid w:val="00F9671E"/>
    <w:rsid w:val="00FA65B0"/>
    <w:rsid w:val="00FD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629B4"/>
  <w14:defaultImageDpi w14:val="0"/>
  <w15:docId w15:val="{7088E5B4-6B92-4AAC-BA42-7C7E3F8F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364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12"/>
      <w:outlineLvl w:val="1"/>
    </w:pPr>
    <w:rPr>
      <w:rFonts w:ascii="Arial" w:hAnsi="Arial" w:cs="Arial"/>
      <w:b/>
      <w:bCs/>
      <w:sz w:val="18"/>
      <w:szCs w:val="18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ind w:left="192"/>
      <w:outlineLvl w:val="2"/>
    </w:pPr>
    <w:rPr>
      <w:rFonts w:ascii="Arial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695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2B2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F4B6-B43B-4211-A3A8-379871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Beata Tarnawska-Iwanik</cp:lastModifiedBy>
  <cp:revision>20</cp:revision>
  <cp:lastPrinted>2023-05-16T09:12:00Z</cp:lastPrinted>
  <dcterms:created xsi:type="dcterms:W3CDTF">2021-04-26T08:37:00Z</dcterms:created>
  <dcterms:modified xsi:type="dcterms:W3CDTF">2023-05-23T08:06:00Z</dcterms:modified>
</cp:coreProperties>
</file>