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F210" w14:textId="6F98FD4C" w:rsidR="00B900E0" w:rsidRDefault="00B829E4" w:rsidP="0052545E">
      <w:pPr>
        <w:ind w:right="567"/>
        <w:rPr>
          <w:noProof/>
        </w:rPr>
      </w:pPr>
      <w:r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</w:p>
    <w:p w14:paraId="677C0F7A" w14:textId="77777777" w:rsidR="00197FB3" w:rsidRDefault="00197FB3" w:rsidP="0052545E">
      <w:pPr>
        <w:ind w:right="567"/>
        <w:rPr>
          <w:noProof/>
        </w:rPr>
      </w:pPr>
    </w:p>
    <w:p w14:paraId="2D1A85D4" w14:textId="77777777" w:rsidR="00197FB3" w:rsidRPr="00045C39" w:rsidRDefault="00197FB3" w:rsidP="0052545E">
      <w:pPr>
        <w:ind w:right="567"/>
        <w:rPr>
          <w:rFonts w:ascii="Arial" w:hAnsi="Arial" w:cs="Arial"/>
        </w:rPr>
      </w:pPr>
    </w:p>
    <w:p w14:paraId="598433D7" w14:textId="77777777" w:rsidR="00B17312" w:rsidRDefault="00B17312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</w:p>
    <w:p w14:paraId="3FC5ABC0" w14:textId="77777777" w:rsidR="00B17312" w:rsidRDefault="00B17312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</w:p>
    <w:p w14:paraId="3117EE81" w14:textId="0DAE831E" w:rsidR="00197FB3" w:rsidRPr="00355494" w:rsidRDefault="00197FB3" w:rsidP="00197FB3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(I)</w:t>
      </w:r>
      <w:r w:rsidR="00F5640E">
        <w:rPr>
          <w:rFonts w:eastAsia="Calibri"/>
          <w:b/>
          <w:sz w:val="20"/>
          <w:szCs w:val="15"/>
        </w:rPr>
        <w:t>”</w:t>
      </w:r>
      <w:r w:rsidRPr="00355494">
        <w:rPr>
          <w:rFonts w:eastAsia="Calibri"/>
          <w:sz w:val="20"/>
          <w:szCs w:val="15"/>
        </w:rPr>
        <w:t xml:space="preserve"> </w:t>
      </w:r>
    </w:p>
    <w:p w14:paraId="0A9DD1FA" w14:textId="77777777" w:rsidR="00197FB3" w:rsidRDefault="00197FB3" w:rsidP="00197FB3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 xml:space="preserve">współfinansowany ze środków Europejskiego Funduszu Społecznego Plus (EFS+), w ramach programu </w:t>
      </w:r>
    </w:p>
    <w:p w14:paraId="7E25A141" w14:textId="7E11C41F" w:rsidR="00197FB3" w:rsidRPr="00355494" w:rsidRDefault="00197FB3" w:rsidP="00197FB3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>regionalnego Fundusze Europejskie dla Podkarpacia 2021-2027,</w:t>
      </w:r>
    </w:p>
    <w:p w14:paraId="04A82504" w14:textId="77777777" w:rsidR="00197FB3" w:rsidRPr="00355494" w:rsidRDefault="00197FB3" w:rsidP="00197FB3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  <w:r w:rsidRPr="00355494">
        <w:rPr>
          <w:rFonts w:eastAsia="Calibri"/>
          <w:sz w:val="20"/>
          <w:szCs w:val="15"/>
        </w:rPr>
        <w:t xml:space="preserve">Priorytet FEPK.07 Kapitał ludzki gotowy do zmian, </w:t>
      </w:r>
      <w:r w:rsidRPr="00355494">
        <w:rPr>
          <w:rFonts w:eastAsia="Calibri"/>
          <w:sz w:val="20"/>
          <w:szCs w:val="15"/>
        </w:rPr>
        <w:br/>
      </w:r>
      <w:r w:rsidRPr="00355494">
        <w:rPr>
          <w:rFonts w:eastAsia="Calibri"/>
          <w:bCs/>
          <w:iCs/>
          <w:sz w:val="20"/>
          <w:szCs w:val="20"/>
        </w:rPr>
        <w:t>Działanie FEPK.07.01 Aktywizacja zawodowa osób pozostających bez pracy.</w:t>
      </w:r>
    </w:p>
    <w:p w14:paraId="41A0BB3B" w14:textId="77777777" w:rsidR="00197FB3" w:rsidRPr="00355494" w:rsidRDefault="00197FB3" w:rsidP="00197FB3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</w:p>
    <w:p w14:paraId="4E3BA9CA" w14:textId="77777777" w:rsidR="00197FB3" w:rsidRDefault="00197FB3" w:rsidP="00197FB3"/>
    <w:p w14:paraId="32856B7E" w14:textId="4379900C" w:rsidR="00AA42F8" w:rsidRDefault="00AA42F8" w:rsidP="00AA42F8">
      <w:pPr>
        <w:rPr>
          <w:b/>
          <w:bCs/>
          <w:i/>
          <w:iCs/>
          <w:sz w:val="20"/>
        </w:rPr>
      </w:pPr>
    </w:p>
    <w:p w14:paraId="3575DBCD" w14:textId="77777777" w:rsidR="00AA42F8" w:rsidRPr="00BD52FB" w:rsidRDefault="00AA42F8" w:rsidP="00AA42F8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057E1122" w14:textId="77777777" w:rsidR="00AA42F8" w:rsidRDefault="00AA42F8" w:rsidP="00AA42F8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5063E7AB" w14:textId="77777777" w:rsidR="00AA42F8" w:rsidRPr="00D959E8" w:rsidRDefault="00AA42F8" w:rsidP="00AA42F8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23BB6C4E" w14:textId="77777777" w:rsidR="00AA42F8" w:rsidRPr="00D959E8" w:rsidRDefault="00AA42F8" w:rsidP="00AA42F8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6836B65D" w14:textId="77777777" w:rsidR="00AA42F8" w:rsidRDefault="00AA42F8" w:rsidP="00AA42F8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35DE8A8C" w14:textId="27BDFBF1" w:rsidR="00AA42F8" w:rsidRPr="00AA42F8" w:rsidRDefault="00AA42F8" w:rsidP="00AA42F8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D52FB">
        <w:rPr>
          <w:rFonts w:ascii="Arial" w:hAnsi="Arial" w:cs="Arial"/>
          <w:kern w:val="1"/>
          <w:sz w:val="20"/>
          <w:szCs w:val="20"/>
        </w:rPr>
        <w:t>w Ustrzykach Dolnyc</w:t>
      </w:r>
      <w:r>
        <w:rPr>
          <w:rFonts w:ascii="Arial" w:hAnsi="Arial" w:cs="Arial"/>
          <w:kern w:val="1"/>
          <w:sz w:val="20"/>
          <w:szCs w:val="20"/>
        </w:rPr>
        <w:t>h</w:t>
      </w:r>
    </w:p>
    <w:p w14:paraId="2C63670F" w14:textId="6178A897" w:rsidR="0052545E" w:rsidRPr="004F29A9" w:rsidRDefault="0052545E" w:rsidP="004F29A9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14:paraId="7EF885D9" w14:textId="77777777" w:rsidR="004F29A9" w:rsidRDefault="004F29A9" w:rsidP="004F29A9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INNĄ PRACĘ ZAROBKOWĄ LUB DZIAŁALNOŚĆ GOSPODARCZĄ</w:t>
      </w:r>
    </w:p>
    <w:p w14:paraId="1F33C8C6" w14:textId="77777777" w:rsidR="004F29A9" w:rsidRDefault="004F29A9" w:rsidP="004F29A9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40C4B7F0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DANE OSOBY SKŁADAJĄCEJ OŚWIADCZENIA I INFORMACJE:</w:t>
      </w:r>
    </w:p>
    <w:p w14:paraId="55D15BE9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5BBFDECC" w14:textId="77777777" w:rsidR="00961403" w:rsidRDefault="00961403" w:rsidP="0096140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</w:t>
      </w:r>
      <w:r>
        <w:rPr>
          <w:rFonts w:ascii="Arial" w:hAnsi="Arial" w:cs="Arial"/>
          <w:sz w:val="18"/>
          <w:szCs w:val="18"/>
        </w:rPr>
        <w:t>………………………………..………………………………………………………...……………………..</w:t>
      </w:r>
    </w:p>
    <w:p w14:paraId="6AD31A30" w14:textId="481E042D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1098ED49" w14:textId="77777777" w:rsidR="008555CB" w:rsidRDefault="008555CB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42931FBE" w14:textId="32FC3563" w:rsidR="008555CB" w:rsidRDefault="008555CB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3FA09AB9" w14:textId="5D2DFBB4" w:rsidR="00961403" w:rsidRDefault="00961403" w:rsidP="00961403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(należy wskazać obecny adres zamieszkania)</w:t>
      </w:r>
    </w:p>
    <w:p w14:paraId="08BB04A3" w14:textId="77777777" w:rsidR="008555CB" w:rsidRDefault="008555CB" w:rsidP="00961403">
      <w:pPr>
        <w:ind w:left="567" w:right="567"/>
        <w:jc w:val="center"/>
        <w:rPr>
          <w:rFonts w:ascii="Arial" w:hAnsi="Arial" w:cs="Arial"/>
          <w:sz w:val="16"/>
          <w:szCs w:val="16"/>
        </w:rPr>
      </w:pPr>
    </w:p>
    <w:p w14:paraId="0F5C8BA5" w14:textId="77777777" w:rsidR="00961403" w:rsidRDefault="00961403" w:rsidP="0096140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Numer PESEL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6C65E3A6" w14:textId="77777777" w:rsidR="00961403" w:rsidRDefault="00961403" w:rsidP="0096140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>
        <w:rPr>
          <w:rFonts w:ascii="Arial" w:hAnsi="Arial" w:cs="Arial"/>
          <w:sz w:val="18"/>
          <w:szCs w:val="18"/>
        </w:rPr>
        <w:t>………………….………………………………………………………...</w:t>
      </w:r>
    </w:p>
    <w:p w14:paraId="1BDB45AD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</w:p>
    <w:p w14:paraId="460CC6C1" w14:textId="77777777" w:rsidR="00961403" w:rsidRDefault="00961403" w:rsidP="00961403">
      <w:pPr>
        <w:ind w:left="567" w:righ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OŚWIADCZENIA I INFORMACJE DOTYCZĄCE REALIZACJI UMOWY</w:t>
      </w:r>
    </w:p>
    <w:p w14:paraId="7331A9D6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(należy zaznaczyć właściwe oświadczenie lub informację)</w:t>
      </w:r>
    </w:p>
    <w:p w14:paraId="534D5AC5" w14:textId="77777777" w:rsidR="00961403" w:rsidRDefault="00961403" w:rsidP="00961403">
      <w:pPr>
        <w:ind w:left="567" w:right="567"/>
        <w:rPr>
          <w:rFonts w:ascii="Arial" w:hAnsi="Arial" w:cs="Arial"/>
        </w:rPr>
      </w:pPr>
    </w:p>
    <w:p w14:paraId="34E9ADA5" w14:textId="77777777" w:rsidR="0033717D" w:rsidRDefault="00961403" w:rsidP="00961403">
      <w:pPr>
        <w:ind w:left="567" w:right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28"/>
          <w:szCs w:val="28"/>
        </w:rPr>
        <w:t xml:space="preserve">.□ </w:t>
      </w:r>
      <w:r>
        <w:rPr>
          <w:rFonts w:ascii="Arial" w:hAnsi="Arial" w:cs="Arial"/>
          <w:b/>
          <w:sz w:val="18"/>
          <w:szCs w:val="18"/>
        </w:rPr>
        <w:t>Informacja potwierdzająca podjęcie zatrudnienia, innej pracy zarobkowej lub działalności gospodarczej</w:t>
      </w:r>
      <w:r w:rsidR="0033717D">
        <w:rPr>
          <w:rFonts w:ascii="Arial" w:hAnsi="Arial" w:cs="Arial"/>
          <w:b/>
          <w:sz w:val="18"/>
          <w:szCs w:val="18"/>
        </w:rPr>
        <w:t xml:space="preserve"> </w:t>
      </w:r>
    </w:p>
    <w:p w14:paraId="59A02449" w14:textId="20BE0006" w:rsidR="00961403" w:rsidRDefault="0033717D" w:rsidP="00961403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6F9CF3DC" w14:textId="77777777" w:rsidR="00961403" w:rsidRDefault="00961403" w:rsidP="00961403">
      <w:pPr>
        <w:ind w:left="567" w:right="567"/>
        <w:rPr>
          <w:rFonts w:ascii="Arial" w:hAnsi="Arial" w:cs="Arial"/>
        </w:rPr>
      </w:pPr>
    </w:p>
    <w:p w14:paraId="73443BF9" w14:textId="77777777" w:rsidR="00961403" w:rsidRDefault="00961403" w:rsidP="00961403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a)  </w:t>
      </w:r>
      <w:r>
        <w:rPr>
          <w:rFonts w:ascii="Arial" w:hAnsi="Arial" w:cs="Arial"/>
          <w:b/>
          <w:i/>
          <w:sz w:val="18"/>
          <w:szCs w:val="18"/>
        </w:rPr>
        <w:t>W przypadku podjęcia zatrudnienia, innej pracy zarobkowej proszę podać:</w:t>
      </w:r>
    </w:p>
    <w:p w14:paraId="1BBDC5CE" w14:textId="77777777" w:rsidR="00961403" w:rsidRDefault="00961403" w:rsidP="00961403">
      <w:pPr>
        <w:spacing w:after="4"/>
        <w:ind w:left="567" w:right="567"/>
        <w:rPr>
          <w:rFonts w:ascii="Arial" w:hAnsi="Arial" w:cs="Arial"/>
        </w:rPr>
      </w:pPr>
    </w:p>
    <w:p w14:paraId="5A5A3D89" w14:textId="77777777" w:rsidR="00961403" w:rsidRDefault="00961403" w:rsidP="00961403">
      <w:pPr>
        <w:ind w:left="567" w:right="567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>Nazwę i adres pracodawcy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</w:p>
    <w:p w14:paraId="52F79878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……………………………………………………………………..…………………...…………………………………………….</w:t>
      </w:r>
    </w:p>
    <w:p w14:paraId="7FA11C6A" w14:textId="77777777" w:rsidR="00961403" w:rsidRDefault="00961403" w:rsidP="00961403">
      <w:pPr>
        <w:ind w:left="567" w:right="567"/>
        <w:rPr>
          <w:rFonts w:ascii="Arial" w:hAnsi="Arial" w:cs="Arial"/>
          <w:sz w:val="6"/>
          <w:szCs w:val="6"/>
        </w:rPr>
      </w:pPr>
    </w:p>
    <w:p w14:paraId="62CC1321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zatrudnienia ………………………………………………….Rodzaj umowy</w:t>
      </w:r>
      <w:r>
        <w:rPr>
          <w:rFonts w:ascii="Arial" w:hAnsi="Arial" w:cs="Arial"/>
          <w:sz w:val="18"/>
          <w:szCs w:val="18"/>
        </w:rPr>
        <w:t>………………………………….</w:t>
      </w:r>
    </w:p>
    <w:p w14:paraId="4A06C64F" w14:textId="77777777" w:rsidR="00961403" w:rsidRDefault="00961403" w:rsidP="00961403">
      <w:pPr>
        <w:spacing w:after="5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00F29F11" w14:textId="77777777" w:rsidR="00961403" w:rsidRPr="00F75DE0" w:rsidRDefault="00961403" w:rsidP="00961403">
      <w:pPr>
        <w:ind w:left="567" w:right="567"/>
        <w:jc w:val="both"/>
        <w:rPr>
          <w:rFonts w:ascii="Arial" w:hAnsi="Arial" w:cs="Arial"/>
          <w:i/>
          <w:iCs/>
          <w:sz w:val="10"/>
          <w:szCs w:val="10"/>
        </w:rPr>
      </w:pPr>
      <w:r w:rsidRPr="00F75DE0">
        <w:rPr>
          <w:rFonts w:ascii="Arial" w:hAnsi="Arial" w:cs="Arial"/>
          <w:i/>
          <w:iCs/>
          <w:sz w:val="18"/>
          <w:szCs w:val="18"/>
        </w:rPr>
        <w:t>Powyższe należy potwierdzić następującymi dokumentami: (np. umowa o pracę, umowa zlecenia, umowa agencyjna itd.);</w:t>
      </w:r>
      <w:r w:rsidRPr="00F75DE0">
        <w:rPr>
          <w:rFonts w:ascii="Arial" w:hAnsi="Arial" w:cs="Arial"/>
          <w:i/>
          <w:iCs/>
          <w:sz w:val="18"/>
          <w:szCs w:val="18"/>
        </w:rPr>
        <w:br/>
      </w:r>
    </w:p>
    <w:p w14:paraId="76CD04E5" w14:textId="77777777" w:rsidR="00961403" w:rsidRDefault="00961403" w:rsidP="00961403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b) W przypadku rozpoczęcia  prowadzenia  działalności gospodarczej proszę podać:</w:t>
      </w:r>
    </w:p>
    <w:p w14:paraId="3241CE76" w14:textId="77777777" w:rsidR="00961403" w:rsidRDefault="00961403" w:rsidP="00961403">
      <w:pPr>
        <w:ind w:left="567" w:right="567"/>
        <w:rPr>
          <w:rFonts w:ascii="Arial" w:hAnsi="Arial" w:cs="Arial"/>
        </w:rPr>
      </w:pPr>
    </w:p>
    <w:p w14:paraId="219A6142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 i adres firmy</w:t>
      </w:r>
      <w:r>
        <w:rPr>
          <w:rFonts w:ascii="Arial" w:hAnsi="Arial" w:cs="Arial"/>
          <w:sz w:val="18"/>
          <w:szCs w:val="18"/>
        </w:rPr>
        <w:t>………………………………..…………………………………………………………………………..…</w:t>
      </w:r>
    </w:p>
    <w:p w14:paraId="3A91D308" w14:textId="77777777" w:rsidR="00961403" w:rsidRDefault="00961403" w:rsidP="00961403">
      <w:pPr>
        <w:ind w:left="567" w:right="567"/>
        <w:rPr>
          <w:rFonts w:ascii="Arial" w:hAnsi="Arial" w:cs="Arial"/>
          <w:sz w:val="6"/>
          <w:szCs w:val="6"/>
        </w:rPr>
      </w:pPr>
    </w:p>
    <w:p w14:paraId="07599A46" w14:textId="77777777" w:rsidR="00961403" w:rsidRDefault="00961403" w:rsidP="00961403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…………………………………….Datę rozpoczęcia działalności gospodarczej</w:t>
      </w:r>
      <w:r>
        <w:rPr>
          <w:rFonts w:ascii="Arial" w:hAnsi="Arial" w:cs="Arial"/>
          <w:sz w:val="18"/>
          <w:szCs w:val="18"/>
        </w:rPr>
        <w:t>………………………….…………</w:t>
      </w:r>
    </w:p>
    <w:p w14:paraId="13802408" w14:textId="77777777" w:rsidR="00961403" w:rsidRDefault="00961403" w:rsidP="00961403">
      <w:pPr>
        <w:ind w:left="567" w:right="567"/>
        <w:jc w:val="both"/>
        <w:rPr>
          <w:rFonts w:ascii="Arial" w:hAnsi="Arial" w:cs="Arial"/>
        </w:rPr>
      </w:pPr>
    </w:p>
    <w:p w14:paraId="35F30E04" w14:textId="77777777" w:rsidR="00961403" w:rsidRDefault="00961403" w:rsidP="00961403">
      <w:pPr>
        <w:ind w:left="567" w:right="567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Powyższe należy potwierdzić następującym dokumentem: aktualny wydruk z Centralnej Ewidencji i Informacji                       o Działalności Gospodarczej</w:t>
      </w:r>
    </w:p>
    <w:p w14:paraId="486D7164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29A3DD2D" w14:textId="77777777" w:rsidR="00961403" w:rsidRDefault="00961403" w:rsidP="00961403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0E68C4A4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644C9161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8723337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38421B17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79DEE1AE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7684B789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FC447C">
        <w:rPr>
          <w:rFonts w:ascii="Arial" w:hAnsi="Arial" w:cs="Arial"/>
          <w:b/>
          <w:bCs/>
          <w:sz w:val="18"/>
          <w:szCs w:val="18"/>
        </w:rPr>
        <w:lastRenderedPageBreak/>
        <w:t>2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  lub działalności gospodarczej</w:t>
      </w:r>
    </w:p>
    <w:p w14:paraId="5C81EF30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Oświadczam, że od miejsca dotychczasowego zamieszkania, tj. ………………………………… do miejscowości, w której zamieszkałam/em, tj. …………………………………w związku z podjęciem zatrudnienia / innej pracy zarobkowej /działalności gospodarczej*:</w:t>
      </w:r>
      <w:r>
        <w:rPr>
          <w:rFonts w:ascii="Arial" w:hAnsi="Arial" w:cs="Arial"/>
          <w:sz w:val="10"/>
          <w:szCs w:val="10"/>
        </w:rPr>
        <w:br/>
      </w:r>
    </w:p>
    <w:p w14:paraId="7FC1FE58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odległość w kilometrach wynosi: .............. lub</w:t>
      </w:r>
      <w:r>
        <w:rPr>
          <w:rFonts w:ascii="Arial" w:hAnsi="Arial" w:cs="Arial"/>
          <w:sz w:val="10"/>
          <w:szCs w:val="10"/>
        </w:rPr>
        <w:br/>
      </w:r>
    </w:p>
    <w:p w14:paraId="5047641D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5DD886F9" w14:textId="77777777" w:rsidR="00961403" w:rsidRDefault="00961403" w:rsidP="00961403">
      <w:pPr>
        <w:pStyle w:val="Tekstpodstawowy"/>
        <w:tabs>
          <w:tab w:val="left" w:pos="384"/>
        </w:tabs>
        <w:kinsoku w:val="0"/>
        <w:overflowPunct w:val="0"/>
        <w:spacing w:before="46" w:line="237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C447C">
        <w:rPr>
          <w:b/>
          <w:bCs/>
          <w:sz w:val="18"/>
          <w:szCs w:val="18"/>
        </w:rPr>
        <w:t>3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56BEE183" w14:textId="77777777" w:rsidR="00961403" w:rsidRDefault="00961403" w:rsidP="00961403">
      <w:pPr>
        <w:pStyle w:val="Tekstpodstawowy"/>
        <w:tabs>
          <w:tab w:val="left" w:pos="384"/>
        </w:tabs>
        <w:kinsoku w:val="0"/>
        <w:overflowPunct w:val="0"/>
        <w:spacing w:before="46" w:line="237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73DE3D5F" w14:textId="77777777" w:rsidR="00961403" w:rsidRDefault="00961403" w:rsidP="00961403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56479AA7" w14:textId="77777777" w:rsidR="0010718A" w:rsidRDefault="0010718A" w:rsidP="00961403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 xml:space="preserve">         Oświadczam,</w:t>
      </w:r>
      <w:r w:rsidR="00961403">
        <w:rPr>
          <w:spacing w:val="31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że</w:t>
      </w:r>
      <w:r w:rsidR="00961403">
        <w:rPr>
          <w:spacing w:val="31"/>
          <w:sz w:val="18"/>
          <w:szCs w:val="18"/>
        </w:rPr>
        <w:t xml:space="preserve"> </w:t>
      </w:r>
      <w:r w:rsidR="00961403">
        <w:rPr>
          <w:sz w:val="18"/>
          <w:szCs w:val="18"/>
        </w:rPr>
        <w:t>od</w:t>
      </w:r>
      <w:r w:rsidR="00961403">
        <w:rPr>
          <w:spacing w:val="34"/>
          <w:sz w:val="18"/>
          <w:szCs w:val="18"/>
        </w:rPr>
        <w:t xml:space="preserve"> </w:t>
      </w:r>
      <w:r w:rsidR="00961403">
        <w:rPr>
          <w:sz w:val="18"/>
          <w:szCs w:val="18"/>
        </w:rPr>
        <w:t>dnia</w:t>
      </w:r>
      <w:r w:rsidR="00961403">
        <w:rPr>
          <w:spacing w:val="29"/>
          <w:sz w:val="18"/>
          <w:szCs w:val="18"/>
        </w:rPr>
        <w:t xml:space="preserve"> </w:t>
      </w:r>
      <w:r w:rsidR="00961403">
        <w:rPr>
          <w:spacing w:val="-1"/>
        </w:rPr>
        <w:t>......................................................</w:t>
      </w:r>
      <w:r w:rsidR="00961403">
        <w:rPr>
          <w:spacing w:val="34"/>
        </w:rPr>
        <w:t xml:space="preserve"> </w:t>
      </w:r>
      <w:r w:rsidR="00961403">
        <w:rPr>
          <w:spacing w:val="-1"/>
          <w:sz w:val="18"/>
          <w:szCs w:val="18"/>
        </w:rPr>
        <w:t>utraciłam/em</w:t>
      </w:r>
      <w:r w:rsidR="00961403">
        <w:rPr>
          <w:spacing w:val="33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zatrudnienie /inną</w:t>
      </w:r>
      <w:r w:rsidR="00961403">
        <w:rPr>
          <w:spacing w:val="32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pracę</w:t>
      </w:r>
      <w:r w:rsidR="00961403">
        <w:rPr>
          <w:spacing w:val="32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 xml:space="preserve">zarobkową/ </w:t>
      </w:r>
      <w:r>
        <w:rPr>
          <w:spacing w:val="-1"/>
          <w:sz w:val="18"/>
          <w:szCs w:val="18"/>
        </w:rPr>
        <w:t xml:space="preserve">   </w:t>
      </w:r>
    </w:p>
    <w:p w14:paraId="0D315E07" w14:textId="3189D116" w:rsidR="00961403" w:rsidRPr="0010718A" w:rsidRDefault="0010718A" w:rsidP="0010718A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</w:t>
      </w:r>
      <w:r w:rsidR="00961403">
        <w:rPr>
          <w:spacing w:val="-1"/>
          <w:sz w:val="18"/>
          <w:szCs w:val="18"/>
        </w:rPr>
        <w:t>zaprzestał</w:t>
      </w:r>
      <w:r>
        <w:rPr>
          <w:spacing w:val="-1"/>
          <w:sz w:val="18"/>
          <w:szCs w:val="18"/>
        </w:rPr>
        <w:t>am/</w:t>
      </w:r>
      <w:r w:rsidR="00961403">
        <w:rPr>
          <w:spacing w:val="-1"/>
          <w:sz w:val="18"/>
          <w:szCs w:val="18"/>
        </w:rPr>
        <w:t>em</w:t>
      </w:r>
      <w:r w:rsidR="00961403">
        <w:rPr>
          <w:spacing w:val="32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wykonywanie</w:t>
      </w:r>
      <w:r w:rsidR="00961403">
        <w:rPr>
          <w:spacing w:val="93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działalności</w:t>
      </w:r>
      <w:r w:rsidR="00961403">
        <w:rPr>
          <w:spacing w:val="-2"/>
          <w:sz w:val="18"/>
          <w:szCs w:val="18"/>
        </w:rPr>
        <w:t xml:space="preserve"> </w:t>
      </w:r>
      <w:r w:rsidR="00961403">
        <w:rPr>
          <w:spacing w:val="-1"/>
          <w:sz w:val="18"/>
          <w:szCs w:val="18"/>
        </w:rPr>
        <w:t>gospodarczej*</w:t>
      </w:r>
    </w:p>
    <w:p w14:paraId="39F0F322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FC447C">
        <w:rPr>
          <w:rFonts w:ascii="Arial" w:hAnsi="Arial" w:cs="Arial"/>
          <w:b/>
          <w:bCs/>
          <w:sz w:val="20"/>
          <w:szCs w:val="20"/>
        </w:rPr>
        <w:t>4</w:t>
      </w:r>
      <w:r w:rsidRPr="00FC447C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6BAC28DB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18"/>
          <w:szCs w:val="18"/>
        </w:rPr>
        <w:t>Oświadczam, że od dnia</w:t>
      </w:r>
      <w:bookmarkStart w:id="0" w:name="_Hlk123556786"/>
      <w:r>
        <w:rPr>
          <w:rFonts w:ascii="Arial" w:hAnsi="Arial" w:cs="Arial"/>
          <w:sz w:val="18"/>
          <w:szCs w:val="18"/>
        </w:rPr>
        <w:t xml:space="preserve">……………………………… podjęłam / podjąłem  </w:t>
      </w:r>
      <w:bookmarkEnd w:id="0"/>
      <w:r>
        <w:rPr>
          <w:rFonts w:ascii="Arial" w:hAnsi="Arial" w:cs="Arial"/>
          <w:sz w:val="18"/>
          <w:szCs w:val="18"/>
        </w:rPr>
        <w:t xml:space="preserve">nowe zatrudnienie / inną pracę zarobkową/      </w:t>
      </w:r>
    </w:p>
    <w:p w14:paraId="46A83AAA" w14:textId="77777777" w:rsidR="00961403" w:rsidRDefault="00961403" w:rsidP="00961403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działalność gospodarczą*</w:t>
      </w:r>
    </w:p>
    <w:p w14:paraId="3EDF752F" w14:textId="77777777" w:rsidR="00961403" w:rsidRDefault="00961403" w:rsidP="00961403">
      <w:pPr>
        <w:ind w:left="567" w:right="567"/>
        <w:jc w:val="both"/>
        <w:rPr>
          <w:rFonts w:ascii="Arial" w:hAnsi="Arial" w:cs="Arial"/>
        </w:rPr>
      </w:pPr>
    </w:p>
    <w:p w14:paraId="1D9F555B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a) W przypadku podjęcia zatrudnienia, innej pracy zarobkowej proszę podać:</w:t>
      </w:r>
    </w:p>
    <w:p w14:paraId="049A5044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F05E9C4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 i adres pracodawcy…………………………………………………………………………………………...</w:t>
      </w:r>
    </w:p>
    <w:p w14:paraId="10E5CC5D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5ADDBC30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………………………………………………………………………………………………………………………......</w:t>
      </w:r>
    </w:p>
    <w:p w14:paraId="07896451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3CDA39F6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zatrudnienia ……………………………………………..Rodzaj umowy……………………………………</w:t>
      </w:r>
    </w:p>
    <w:p w14:paraId="1AEE7799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496EEB45" w14:textId="77777777" w:rsidR="00961403" w:rsidRDefault="00961403" w:rsidP="00961403">
      <w:pPr>
        <w:ind w:left="567" w:right="56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3F4482DE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425D5F75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b) W przypadku rozpoczęcia prowadzenia działalności gospodarczej proszę podać:</w:t>
      </w:r>
    </w:p>
    <w:p w14:paraId="1323D90F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614AC7D9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Nazwę i adres firmy………………………………………………………………………………………...…………</w:t>
      </w:r>
    </w:p>
    <w:p w14:paraId="0CE1C0E7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4BB21511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…………………………………………Datę rozpoczęcia działalności gospodarczej……………………………</w:t>
      </w:r>
    </w:p>
    <w:p w14:paraId="09DEFB08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4A510AD1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2218D483" w14:textId="77777777" w:rsidR="00961403" w:rsidRDefault="00961403" w:rsidP="00961403">
      <w:pPr>
        <w:ind w:left="567" w:right="567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Powyższe należy potwierdzić następującym dokumentem: aktualny wydruk z Centralnej Ewidencji i Informacji                      o Działalności Gospodarczej</w:t>
      </w:r>
    </w:p>
    <w:p w14:paraId="2D9D5E3D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 w:rsidRPr="00FC447C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sz w:val="28"/>
          <w:szCs w:val="28"/>
        </w:rPr>
        <w:t>.□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pozostawałam/em w zatrudnieniu/ wykonywałam/em inną pracę zarobkową / prowadziłam/em działalność gospodarczą przez okres 6 miesięcy.</w:t>
      </w:r>
    </w:p>
    <w:p w14:paraId="093509EE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52CA92AD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4069DEEC" w14:textId="77777777" w:rsidR="00961403" w:rsidRDefault="00961403" w:rsidP="00961403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 </w:t>
      </w:r>
      <w:r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>
        <w:rPr>
          <w:rFonts w:ascii="Arial" w:hAnsi="Arial" w:cs="Arial"/>
          <w:i/>
          <w:sz w:val="18"/>
          <w:szCs w:val="18"/>
        </w:rPr>
        <w:t xml:space="preserve"> kopią świadectw pracy lub poświadczeniem w formie pisemnej odpowiednio pracodawcy, zleceniodawcy, zamawiającego zawierającym dane o okresie zatrudnienia, wysokości miesięcznego wynagrodzenia brutto lub przychodu i informację o podleganiu ubezpieczeniom społecznym.</w:t>
      </w:r>
    </w:p>
    <w:p w14:paraId="3899E90A" w14:textId="77777777" w:rsidR="00961403" w:rsidRDefault="00961403" w:rsidP="00961403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038DEE4B" w14:textId="77777777" w:rsidR="00961403" w:rsidRDefault="00961403" w:rsidP="00961403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>
        <w:rPr>
          <w:rFonts w:ascii="Arial" w:hAnsi="Arial" w:cs="Arial"/>
          <w:i/>
          <w:sz w:val="18"/>
          <w:szCs w:val="18"/>
        </w:rPr>
        <w:t xml:space="preserve"> kopią dowodów wpłaty składek na ubezpieczenie społeczne lub zaświadczeniem z ZUS o podleganiu ubezpieczeniom społecznym i oświadczeniem o wysokości przychodu w danym miesiącu, będącego podstawą wpisu przychodu w prowadzonych księgach podatkowych.</w:t>
      </w:r>
    </w:p>
    <w:p w14:paraId="76FB558F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230E567F" w14:textId="77777777" w:rsidR="00961403" w:rsidRDefault="00961403" w:rsidP="00961403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7490E6A6" w14:textId="030E2B3B" w:rsidR="00961403" w:rsidRDefault="00961403" w:rsidP="00961403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FC447C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8"/>
          <w:szCs w:val="28"/>
        </w:rPr>
        <w:t xml:space="preserve"> □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Oświadczam, że moim adresem do korespondencji jest :……………………………………………………………</w:t>
      </w:r>
    </w:p>
    <w:p w14:paraId="519D2E7B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5ED5D1F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2E1A60FA" w14:textId="77777777" w:rsidR="00961403" w:rsidRDefault="00961403" w:rsidP="00961403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Jednocześnie zobowiązuję się  do każdorazowego poinformowania tut. Urzędu o zmianie adresu do korespondencji.</w:t>
      </w:r>
    </w:p>
    <w:p w14:paraId="45073442" w14:textId="77777777" w:rsidR="00961403" w:rsidRDefault="00961403" w:rsidP="00961403">
      <w:pPr>
        <w:ind w:right="567"/>
        <w:rPr>
          <w:rFonts w:ascii="Arial" w:hAnsi="Arial" w:cs="Arial"/>
          <w:sz w:val="20"/>
          <w:szCs w:val="20"/>
        </w:rPr>
      </w:pPr>
    </w:p>
    <w:p w14:paraId="406C8EDC" w14:textId="77777777" w:rsidR="00961403" w:rsidRDefault="00961403" w:rsidP="00961403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.……...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1FB16152" w14:textId="57135FEF" w:rsidR="00961403" w:rsidRDefault="00961403" w:rsidP="00961403">
      <w:pPr>
        <w:tabs>
          <w:tab w:val="left" w:pos="7260"/>
        </w:tabs>
        <w:ind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podpis osoby składającej oświadczenie i informacje</w:t>
      </w:r>
    </w:p>
    <w:p w14:paraId="72EF40A2" w14:textId="77777777" w:rsidR="00961403" w:rsidRDefault="00961403" w:rsidP="00961403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5F8F6961" w14:textId="77777777" w:rsidR="00961403" w:rsidRDefault="00961403" w:rsidP="00961403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Załączniki:</w:t>
      </w:r>
    </w:p>
    <w:p w14:paraId="48C40009" w14:textId="70695632" w:rsidR="00961403" w:rsidRDefault="00961403" w:rsidP="00961403">
      <w:pPr>
        <w:tabs>
          <w:tab w:val="left" w:pos="726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1……………………………………………………………………………………………………………..</w:t>
      </w:r>
    </w:p>
    <w:p w14:paraId="22422879" w14:textId="1777F7C7" w:rsidR="00961403" w:rsidRDefault="00961403" w:rsidP="00961403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2……………………………………………………………………………………………………………..</w:t>
      </w:r>
    </w:p>
    <w:p w14:paraId="5F175D35" w14:textId="160CF96F" w:rsidR="00961403" w:rsidRDefault="00961403" w:rsidP="00961403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3…………………………………………………………………………………………………………......</w:t>
      </w:r>
    </w:p>
    <w:p w14:paraId="22AEAA18" w14:textId="1920B978" w:rsidR="009D2800" w:rsidRDefault="00961403" w:rsidP="00961403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4……………………………………………………………………………………………………………..</w:t>
      </w:r>
    </w:p>
    <w:sectPr w:rsidR="009D2800" w:rsidSect="009D2800">
      <w:pgSz w:w="11910" w:h="16840"/>
      <w:pgMar w:top="567" w:right="72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1C01" w14:textId="77777777" w:rsidR="00A017CD" w:rsidRDefault="00A017CD">
      <w:r>
        <w:separator/>
      </w:r>
    </w:p>
  </w:endnote>
  <w:endnote w:type="continuationSeparator" w:id="0">
    <w:p w14:paraId="2FE8F80C" w14:textId="77777777" w:rsidR="00A017CD" w:rsidRDefault="00A0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4EBA" w14:textId="77777777" w:rsidR="00A017CD" w:rsidRDefault="00A017CD">
      <w:r>
        <w:separator/>
      </w:r>
    </w:p>
  </w:footnote>
  <w:footnote w:type="continuationSeparator" w:id="0">
    <w:p w14:paraId="629DF993" w14:textId="77777777" w:rsidR="00A017CD" w:rsidRDefault="00A0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1372185">
    <w:abstractNumId w:val="2"/>
  </w:num>
  <w:num w:numId="2" w16cid:durableId="800654940">
    <w:abstractNumId w:val="1"/>
  </w:num>
  <w:num w:numId="3" w16cid:durableId="1783723510">
    <w:abstractNumId w:val="0"/>
  </w:num>
  <w:num w:numId="4" w16cid:durableId="692338357">
    <w:abstractNumId w:val="6"/>
  </w:num>
  <w:num w:numId="5" w16cid:durableId="1570843494">
    <w:abstractNumId w:val="15"/>
  </w:num>
  <w:num w:numId="6" w16cid:durableId="1374618304">
    <w:abstractNumId w:val="7"/>
  </w:num>
  <w:num w:numId="7" w16cid:durableId="681904977">
    <w:abstractNumId w:val="14"/>
  </w:num>
  <w:num w:numId="8" w16cid:durableId="601228172">
    <w:abstractNumId w:val="11"/>
  </w:num>
  <w:num w:numId="9" w16cid:durableId="1693650603">
    <w:abstractNumId w:val="17"/>
  </w:num>
  <w:num w:numId="10" w16cid:durableId="516849236">
    <w:abstractNumId w:val="5"/>
  </w:num>
  <w:num w:numId="11" w16cid:durableId="46997127">
    <w:abstractNumId w:val="8"/>
  </w:num>
  <w:num w:numId="12" w16cid:durableId="1441993092">
    <w:abstractNumId w:val="10"/>
  </w:num>
  <w:num w:numId="13" w16cid:durableId="919174767">
    <w:abstractNumId w:val="16"/>
  </w:num>
  <w:num w:numId="14" w16cid:durableId="1360427458">
    <w:abstractNumId w:val="18"/>
  </w:num>
  <w:num w:numId="15" w16cid:durableId="574706697">
    <w:abstractNumId w:val="12"/>
  </w:num>
  <w:num w:numId="16" w16cid:durableId="1098018237">
    <w:abstractNumId w:val="4"/>
  </w:num>
  <w:num w:numId="17" w16cid:durableId="536242069">
    <w:abstractNumId w:val="3"/>
  </w:num>
  <w:num w:numId="18" w16cid:durableId="608703281">
    <w:abstractNumId w:val="13"/>
  </w:num>
  <w:num w:numId="19" w16cid:durableId="378019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45C39"/>
    <w:rsid w:val="00051E5C"/>
    <w:rsid w:val="000A3BAC"/>
    <w:rsid w:val="0010718A"/>
    <w:rsid w:val="00154FF4"/>
    <w:rsid w:val="00197FB3"/>
    <w:rsid w:val="001C3308"/>
    <w:rsid w:val="001C756F"/>
    <w:rsid w:val="001F7B8A"/>
    <w:rsid w:val="00217688"/>
    <w:rsid w:val="00242A15"/>
    <w:rsid w:val="002B24A8"/>
    <w:rsid w:val="002F0BBE"/>
    <w:rsid w:val="002F1B00"/>
    <w:rsid w:val="00315A7C"/>
    <w:rsid w:val="0032750D"/>
    <w:rsid w:val="0033717D"/>
    <w:rsid w:val="00352C33"/>
    <w:rsid w:val="00355CFE"/>
    <w:rsid w:val="00367BC5"/>
    <w:rsid w:val="003A4883"/>
    <w:rsid w:val="003A67D9"/>
    <w:rsid w:val="003E6928"/>
    <w:rsid w:val="00421C5C"/>
    <w:rsid w:val="00496BEB"/>
    <w:rsid w:val="004B6A86"/>
    <w:rsid w:val="004D677B"/>
    <w:rsid w:val="004F29A9"/>
    <w:rsid w:val="0052545E"/>
    <w:rsid w:val="00545C26"/>
    <w:rsid w:val="00563B5A"/>
    <w:rsid w:val="0058478E"/>
    <w:rsid w:val="005A5499"/>
    <w:rsid w:val="00602243"/>
    <w:rsid w:val="0061685E"/>
    <w:rsid w:val="0062406D"/>
    <w:rsid w:val="00637219"/>
    <w:rsid w:val="00652E66"/>
    <w:rsid w:val="00694697"/>
    <w:rsid w:val="006A13D2"/>
    <w:rsid w:val="006B0A83"/>
    <w:rsid w:val="00712323"/>
    <w:rsid w:val="00730125"/>
    <w:rsid w:val="00773E35"/>
    <w:rsid w:val="00812317"/>
    <w:rsid w:val="00817412"/>
    <w:rsid w:val="008415B9"/>
    <w:rsid w:val="00852497"/>
    <w:rsid w:val="008555CB"/>
    <w:rsid w:val="008838EA"/>
    <w:rsid w:val="00901C78"/>
    <w:rsid w:val="009119B7"/>
    <w:rsid w:val="00922724"/>
    <w:rsid w:val="0092714A"/>
    <w:rsid w:val="00934078"/>
    <w:rsid w:val="00961403"/>
    <w:rsid w:val="009C1393"/>
    <w:rsid w:val="009C714B"/>
    <w:rsid w:val="009D2800"/>
    <w:rsid w:val="00A017CD"/>
    <w:rsid w:val="00A439CB"/>
    <w:rsid w:val="00A8481A"/>
    <w:rsid w:val="00AA1752"/>
    <w:rsid w:val="00AA42F8"/>
    <w:rsid w:val="00AB4D61"/>
    <w:rsid w:val="00AC2044"/>
    <w:rsid w:val="00AD7FBC"/>
    <w:rsid w:val="00AE2C88"/>
    <w:rsid w:val="00AF6EE4"/>
    <w:rsid w:val="00B17312"/>
    <w:rsid w:val="00B66AA5"/>
    <w:rsid w:val="00B829E4"/>
    <w:rsid w:val="00B900E0"/>
    <w:rsid w:val="00BD52FB"/>
    <w:rsid w:val="00BD6336"/>
    <w:rsid w:val="00BE17CB"/>
    <w:rsid w:val="00BF74E7"/>
    <w:rsid w:val="00C34DD9"/>
    <w:rsid w:val="00C4496D"/>
    <w:rsid w:val="00C93331"/>
    <w:rsid w:val="00CA1383"/>
    <w:rsid w:val="00CB65AA"/>
    <w:rsid w:val="00CE788E"/>
    <w:rsid w:val="00CF7265"/>
    <w:rsid w:val="00CF73E3"/>
    <w:rsid w:val="00D46E32"/>
    <w:rsid w:val="00D75B32"/>
    <w:rsid w:val="00D7638C"/>
    <w:rsid w:val="00D8053D"/>
    <w:rsid w:val="00D959E8"/>
    <w:rsid w:val="00DA5599"/>
    <w:rsid w:val="00DE2962"/>
    <w:rsid w:val="00DF3B5F"/>
    <w:rsid w:val="00E15BAF"/>
    <w:rsid w:val="00E42D6D"/>
    <w:rsid w:val="00E47098"/>
    <w:rsid w:val="00E54AEE"/>
    <w:rsid w:val="00E7288A"/>
    <w:rsid w:val="00E83751"/>
    <w:rsid w:val="00EE3D0C"/>
    <w:rsid w:val="00F0695E"/>
    <w:rsid w:val="00F316E2"/>
    <w:rsid w:val="00F5640E"/>
    <w:rsid w:val="00F75DE0"/>
    <w:rsid w:val="00F81CC9"/>
    <w:rsid w:val="00F9671E"/>
    <w:rsid w:val="00FA65B0"/>
    <w:rsid w:val="00FC2138"/>
    <w:rsid w:val="00FC447C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81F64"/>
  <w14:defaultImageDpi w14:val="0"/>
  <w15:docId w15:val="{5C6FBCB4-E12B-4458-8065-6A45286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74D6-D18E-4BEF-9F35-3FF67048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14</cp:revision>
  <cp:lastPrinted>2023-01-02T12:30:00Z</cp:lastPrinted>
  <dcterms:created xsi:type="dcterms:W3CDTF">2021-04-26T08:37:00Z</dcterms:created>
  <dcterms:modified xsi:type="dcterms:W3CDTF">2023-05-23T08:06:00Z</dcterms:modified>
</cp:coreProperties>
</file>