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210" w14:textId="77777777" w:rsidR="00B900E0" w:rsidRPr="00045C39" w:rsidRDefault="00B829E4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  <w:r w:rsidR="00FD7F0E">
        <w:rPr>
          <w:noProof/>
        </w:rPr>
        <w:drawing>
          <wp:inline distT="0" distB="0" distL="0" distR="0" wp14:anchorId="21C01A2F" wp14:editId="61B95124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33D7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3FC5ABC0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1D5ACD21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3F7C1F70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17CEEB39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7822B3E2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665BDE8F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6D75FEB8" w14:textId="77777777" w:rsidR="00DA5599" w:rsidRDefault="00DA5599" w:rsidP="00DA5599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62B9D2D3" w14:textId="77777777" w:rsidR="00DA5599" w:rsidRDefault="00DA5599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</w:p>
    <w:p w14:paraId="4C49B822" w14:textId="77777777" w:rsidR="007D33FD" w:rsidRDefault="007D33FD" w:rsidP="007D33FD">
      <w:pPr>
        <w:jc w:val="center"/>
      </w:pPr>
      <w:r>
        <w:rPr>
          <w:rFonts w:eastAsia="ArialNarrow"/>
          <w:sz w:val="20"/>
        </w:rPr>
        <w:t>Projekt pt. „</w:t>
      </w:r>
      <w:r>
        <w:rPr>
          <w:b/>
          <w:bCs/>
          <w:i/>
          <w:iCs/>
          <w:sz w:val="20"/>
        </w:rPr>
        <w:t>Aktywizacja osób młodych pozostających bez pracy w powiecie bieszczadzkim (VI)”</w:t>
      </w:r>
    </w:p>
    <w:p w14:paraId="4329CC97" w14:textId="77777777" w:rsidR="007D33FD" w:rsidRDefault="007D33FD" w:rsidP="007D33FD">
      <w:pPr>
        <w:jc w:val="center"/>
        <w:rPr>
          <w:rFonts w:eastAsia="ArialNarrow"/>
          <w:sz w:val="20"/>
        </w:rPr>
      </w:pPr>
      <w:r>
        <w:rPr>
          <w:rFonts w:eastAsia="ArialNarrow"/>
          <w:sz w:val="20"/>
        </w:rPr>
        <w:t>współfinansowany przez Unię Europejską ze środków Europejskiego Funduszu Społecznego</w:t>
      </w:r>
    </w:p>
    <w:p w14:paraId="359A8756" w14:textId="77777777" w:rsidR="007D33FD" w:rsidRDefault="007D33FD" w:rsidP="007D33FD">
      <w:pPr>
        <w:jc w:val="center"/>
        <w:rPr>
          <w:rFonts w:eastAsia="ArialNarrow"/>
          <w:sz w:val="20"/>
        </w:rPr>
      </w:pPr>
      <w:r>
        <w:rPr>
          <w:rFonts w:eastAsia="ArialNarrow"/>
          <w:sz w:val="20"/>
        </w:rPr>
        <w:t>w ramach Programu Operacyjnego Wiedza Edukacja Rozwój</w:t>
      </w:r>
    </w:p>
    <w:p w14:paraId="0446B6DA" w14:textId="77777777" w:rsidR="007D33FD" w:rsidRDefault="007D33FD" w:rsidP="007D33FD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Oś priorytetowa I Rynek pracy otwarty dla wszystkich</w:t>
      </w:r>
    </w:p>
    <w:p w14:paraId="27E17D0C" w14:textId="77777777" w:rsidR="007D33FD" w:rsidRDefault="007D33FD" w:rsidP="007D33FD">
      <w:pPr>
        <w:jc w:val="center"/>
      </w:pPr>
      <w:r>
        <w:rPr>
          <w:b/>
          <w:bCs/>
          <w:i/>
          <w:iCs/>
          <w:sz w:val="20"/>
          <w:szCs w:val="20"/>
        </w:rPr>
        <w:t>Działanie 1.1 Wsparcie osób młodych na regionalnym rynku pracy – projekty pozakonkursowe</w:t>
      </w:r>
    </w:p>
    <w:p w14:paraId="10870383" w14:textId="77777777" w:rsidR="007D33FD" w:rsidRDefault="007D33FD" w:rsidP="007D33FD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Poddziałanie 1.1.2 Wsparcie udzielane z Inicjatywy na rzecz zatrudnienia ludzi młodych.</w:t>
      </w:r>
    </w:p>
    <w:p w14:paraId="269E7D60" w14:textId="77777777" w:rsidR="007D33FD" w:rsidRDefault="007D33FD" w:rsidP="007D33FD">
      <w:pPr>
        <w:jc w:val="center"/>
        <w:rPr>
          <w:b/>
          <w:bCs/>
          <w:i/>
          <w:iCs/>
          <w:sz w:val="20"/>
          <w:szCs w:val="20"/>
        </w:rPr>
      </w:pPr>
    </w:p>
    <w:p w14:paraId="0DD9DDC5" w14:textId="77777777" w:rsidR="00DA5599" w:rsidRDefault="00DA5599" w:rsidP="00DA5599">
      <w:pPr>
        <w:jc w:val="center"/>
        <w:rPr>
          <w:rFonts w:eastAsia="Times New Roman"/>
          <w:sz w:val="20"/>
        </w:rPr>
      </w:pPr>
    </w:p>
    <w:p w14:paraId="2C63670F" w14:textId="77777777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7C757945" w14:textId="77777777" w:rsidR="00B900E0" w:rsidRPr="0052545E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045C39">
        <w:rPr>
          <w:rFonts w:ascii="Arial" w:hAnsi="Arial" w:cs="Arial"/>
          <w:b/>
          <w:sz w:val="22"/>
          <w:szCs w:val="22"/>
        </w:rPr>
        <w:t>Ą</w:t>
      </w:r>
      <w:r w:rsidRPr="00045C39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41BA4F91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238B3F20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3001731C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2A9D3C3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82DAA79" w14:textId="77777777" w:rsidR="00A8481A" w:rsidRPr="00045C39" w:rsidRDefault="00A8481A" w:rsidP="00E42D6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2. Adres zamieszkania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</w:t>
      </w:r>
      <w:r w:rsidRPr="00045C39">
        <w:rPr>
          <w:rFonts w:ascii="Arial" w:hAnsi="Arial" w:cs="Arial"/>
          <w:sz w:val="18"/>
          <w:szCs w:val="18"/>
        </w:rPr>
        <w:t>……….</w:t>
      </w:r>
    </w:p>
    <w:p w14:paraId="5AF19422" w14:textId="77777777" w:rsidR="00A8481A" w:rsidRPr="00E42D6D" w:rsidRDefault="00A8481A" w:rsidP="00E42D6D">
      <w:pPr>
        <w:ind w:left="567" w:right="567"/>
        <w:jc w:val="center"/>
        <w:rPr>
          <w:rFonts w:ascii="Arial" w:hAnsi="Arial" w:cs="Arial"/>
          <w:sz w:val="16"/>
          <w:szCs w:val="16"/>
        </w:rPr>
      </w:pPr>
      <w:r w:rsidRPr="00E42D6D">
        <w:rPr>
          <w:rFonts w:ascii="Arial" w:hAnsi="Arial" w:cs="Arial"/>
          <w:sz w:val="16"/>
          <w:szCs w:val="16"/>
        </w:rPr>
        <w:t>(należy wskazać obecny adres zamieszkania)</w:t>
      </w:r>
    </w:p>
    <w:p w14:paraId="00CCD4B1" w14:textId="77777777" w:rsidR="00E42D6D" w:rsidRDefault="00E42D6D" w:rsidP="00E42D6D">
      <w:pPr>
        <w:spacing w:line="360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14:paraId="4D0832D6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…..........</w:t>
      </w:r>
    </w:p>
    <w:p w14:paraId="4E931FD9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D39A08B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6D0F719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39A444A3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6DE9F0C9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42C74B7A" w14:textId="77777777" w:rsidR="00CE788E" w:rsidRPr="001C3308" w:rsidRDefault="00A8481A" w:rsidP="002B24A8">
      <w:pPr>
        <w:ind w:left="567" w:right="567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</w:p>
    <w:p w14:paraId="72A755EB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9806F8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1B500F78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696E2AFC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4273EED2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</w:p>
    <w:p w14:paraId="749DCFFE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65413E14" w14:textId="77777777" w:rsidR="00CE788E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Pr="00045C39">
        <w:rPr>
          <w:rFonts w:ascii="Arial" w:hAnsi="Arial" w:cs="Arial"/>
          <w:sz w:val="18"/>
          <w:szCs w:val="18"/>
        </w:rPr>
        <w:t>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………………...</w:t>
      </w:r>
    </w:p>
    <w:p w14:paraId="12F77A62" w14:textId="77777777" w:rsidR="00A8481A" w:rsidRPr="00045C39" w:rsidRDefault="00A8481A" w:rsidP="002B24A8">
      <w:pPr>
        <w:spacing w:after="5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3B1EB168" w14:textId="77777777" w:rsidR="00852497" w:rsidRPr="00045C39" w:rsidRDefault="00CE788E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18"/>
          <w:szCs w:val="18"/>
        </w:rPr>
        <w:t>Powyższe należy potwierdzić następującymi dokumentami</w:t>
      </w:r>
      <w:r w:rsidR="009119B7" w:rsidRPr="00045C39">
        <w:rPr>
          <w:rFonts w:ascii="Arial" w:hAnsi="Arial" w:cs="Arial"/>
          <w:sz w:val="18"/>
          <w:szCs w:val="18"/>
        </w:rPr>
        <w:t>:</w:t>
      </w:r>
      <w:r w:rsidRPr="00045C39">
        <w:rPr>
          <w:rFonts w:ascii="Arial" w:hAnsi="Arial" w:cs="Arial"/>
          <w:sz w:val="18"/>
          <w:szCs w:val="18"/>
        </w:rPr>
        <w:t xml:space="preserve"> </w:t>
      </w:r>
      <w:r w:rsidR="00852497" w:rsidRPr="00045C39">
        <w:rPr>
          <w:rFonts w:ascii="Arial" w:hAnsi="Arial" w:cs="Arial"/>
          <w:sz w:val="18"/>
          <w:szCs w:val="18"/>
        </w:rPr>
        <w:t xml:space="preserve">(np. umowa o pracę, umowa zlecenia, umowa agencyjna </w:t>
      </w:r>
      <w:r w:rsidRPr="00045C39">
        <w:rPr>
          <w:rFonts w:ascii="Arial" w:hAnsi="Arial" w:cs="Arial"/>
          <w:sz w:val="18"/>
          <w:szCs w:val="18"/>
        </w:rPr>
        <w:t>itd.);</w:t>
      </w:r>
      <w:r w:rsidR="00242A15" w:rsidRPr="00045C39">
        <w:rPr>
          <w:rFonts w:ascii="Arial" w:hAnsi="Arial" w:cs="Arial"/>
          <w:sz w:val="18"/>
          <w:szCs w:val="18"/>
        </w:rPr>
        <w:br/>
      </w:r>
    </w:p>
    <w:p w14:paraId="2388B847" w14:textId="77777777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W przypadku </w:t>
      </w:r>
      <w:r w:rsidR="00355CFE">
        <w:rPr>
          <w:rFonts w:ascii="Arial" w:hAnsi="Arial" w:cs="Arial"/>
          <w:b/>
          <w:i/>
          <w:sz w:val="18"/>
          <w:szCs w:val="18"/>
        </w:rPr>
        <w:t xml:space="preserve">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4F1238EF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091F0B0F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06F7F6F3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71C97A1A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………………………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</w:t>
      </w:r>
    </w:p>
    <w:p w14:paraId="595E2FA1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0D561AD1" w14:textId="77777777" w:rsidR="00852497" w:rsidRPr="00045C39" w:rsidRDefault="009119B7" w:rsidP="002B24A8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>Powyższe należy potwierdzić następują</w:t>
      </w:r>
      <w:r w:rsidR="0058478E">
        <w:rPr>
          <w:rFonts w:ascii="Arial" w:hAnsi="Arial" w:cs="Arial"/>
          <w:b/>
          <w:sz w:val="18"/>
          <w:szCs w:val="18"/>
        </w:rPr>
        <w:t>cym dokumentem</w:t>
      </w:r>
      <w:r w:rsidRPr="00045C39">
        <w:rPr>
          <w:rFonts w:ascii="Arial" w:hAnsi="Arial" w:cs="Arial"/>
          <w:b/>
          <w:sz w:val="18"/>
          <w:szCs w:val="18"/>
        </w:rPr>
        <w:t xml:space="preserve">: </w:t>
      </w:r>
      <w:r w:rsidR="006B0A83" w:rsidRPr="00045C39">
        <w:rPr>
          <w:rFonts w:ascii="Arial" w:hAnsi="Arial" w:cs="Arial"/>
          <w:b/>
          <w:sz w:val="18"/>
          <w:szCs w:val="18"/>
        </w:rPr>
        <w:t>aktualny</w:t>
      </w:r>
      <w:r w:rsidR="00852497" w:rsidRPr="00045C39">
        <w:rPr>
          <w:rFonts w:ascii="Arial" w:hAnsi="Arial" w:cs="Arial"/>
          <w:b/>
          <w:sz w:val="18"/>
          <w:szCs w:val="18"/>
        </w:rPr>
        <w:t xml:space="preserve"> </w:t>
      </w:r>
      <w:r w:rsidR="006B0A83" w:rsidRPr="00045C39">
        <w:rPr>
          <w:rFonts w:ascii="Arial" w:hAnsi="Arial" w:cs="Arial"/>
          <w:b/>
          <w:sz w:val="18"/>
          <w:szCs w:val="18"/>
        </w:rPr>
        <w:t>wydruk z</w:t>
      </w:r>
      <w:r w:rsidR="00852497" w:rsidRPr="00045C39">
        <w:rPr>
          <w:rFonts w:ascii="Arial" w:hAnsi="Arial" w:cs="Arial"/>
          <w:b/>
          <w:sz w:val="18"/>
          <w:szCs w:val="18"/>
        </w:rPr>
        <w:t xml:space="preserve"> Centralnej</w:t>
      </w:r>
      <w:r w:rsidR="00E47098" w:rsidRPr="00045C39">
        <w:rPr>
          <w:rFonts w:ascii="Arial" w:hAnsi="Arial" w:cs="Arial"/>
          <w:b/>
          <w:sz w:val="18"/>
          <w:szCs w:val="18"/>
        </w:rPr>
        <w:t xml:space="preserve"> </w:t>
      </w:r>
      <w:r w:rsidR="00852497" w:rsidRPr="00045C39">
        <w:rPr>
          <w:rFonts w:ascii="Arial" w:hAnsi="Arial" w:cs="Arial"/>
          <w:b/>
          <w:sz w:val="18"/>
          <w:szCs w:val="18"/>
        </w:rPr>
        <w:t>Ewidencji</w:t>
      </w:r>
      <w:r w:rsidR="002B24A8" w:rsidRPr="00045C39">
        <w:rPr>
          <w:rFonts w:ascii="Arial" w:hAnsi="Arial" w:cs="Arial"/>
          <w:b/>
          <w:sz w:val="18"/>
          <w:szCs w:val="18"/>
        </w:rPr>
        <w:t xml:space="preserve"> </w:t>
      </w:r>
      <w:r w:rsidR="00E47098" w:rsidRPr="00045C39">
        <w:rPr>
          <w:rFonts w:ascii="Arial" w:hAnsi="Arial" w:cs="Arial"/>
          <w:b/>
          <w:sz w:val="18"/>
          <w:szCs w:val="18"/>
        </w:rPr>
        <w:t>i Info</w:t>
      </w:r>
      <w:r w:rsidR="0061685E" w:rsidRPr="00045C39">
        <w:rPr>
          <w:rFonts w:ascii="Arial" w:hAnsi="Arial" w:cs="Arial"/>
          <w:b/>
          <w:sz w:val="18"/>
          <w:szCs w:val="18"/>
        </w:rPr>
        <w:t xml:space="preserve">rmacji </w:t>
      </w:r>
      <w:r w:rsidRPr="00045C39">
        <w:rPr>
          <w:rFonts w:ascii="Arial" w:hAnsi="Arial" w:cs="Arial"/>
          <w:b/>
          <w:sz w:val="18"/>
          <w:szCs w:val="18"/>
        </w:rPr>
        <w:t>o</w:t>
      </w:r>
      <w:r w:rsidR="00E47098" w:rsidRPr="00045C39">
        <w:rPr>
          <w:rFonts w:ascii="Arial" w:hAnsi="Arial" w:cs="Arial"/>
          <w:b/>
          <w:sz w:val="18"/>
          <w:szCs w:val="18"/>
        </w:rPr>
        <w:t xml:space="preserve"> </w:t>
      </w:r>
      <w:r w:rsidR="00852497" w:rsidRPr="00045C39">
        <w:rPr>
          <w:rFonts w:ascii="Arial" w:hAnsi="Arial" w:cs="Arial"/>
          <w:b/>
          <w:sz w:val="18"/>
          <w:szCs w:val="18"/>
        </w:rPr>
        <w:t>Działalności Gospodarczej</w:t>
      </w:r>
    </w:p>
    <w:p w14:paraId="3B4F89E9" w14:textId="77777777" w:rsidR="00852497" w:rsidRPr="00045C39" w:rsidRDefault="00852497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756A7C25" w14:textId="77777777" w:rsidR="0052545E" w:rsidRDefault="005254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112982BE" w14:textId="77777777" w:rsidR="0052545E" w:rsidRPr="00045C39" w:rsidRDefault="0052545E" w:rsidP="0052545E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00896AB3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2CF06EE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B49B140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6521D2F4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5DA6D5F9" w14:textId="77777777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646B8A8B" w14:textId="77777777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62406D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0CAEF594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2F0FE4A4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0FC3320F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4E64320E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74E11D4C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7B2DE11F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zarobkową/zaprzestałem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2A224D7C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01036531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A4DC5CA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652E66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podjąłem 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2B24A8" w:rsidRPr="00045C39">
        <w:rPr>
          <w:rFonts w:ascii="Arial" w:hAnsi="Arial" w:cs="Arial"/>
          <w:sz w:val="18"/>
          <w:szCs w:val="18"/>
        </w:rPr>
        <w:t xml:space="preserve">działalność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14A9D10B" w14:textId="77777777" w:rsidR="00242A15" w:rsidRPr="00045C39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51C55F59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BE7B6B2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23588A94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16C92749" w14:textId="77777777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</w:p>
    <w:p w14:paraId="3DF4D4F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749BD3F6" w14:textId="7777777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Okres zatrudnienia……………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…………………………..</w:t>
      </w:r>
    </w:p>
    <w:p w14:paraId="191F6D58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5B28EE0" w14:textId="7777777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Rodzaj umowy………………………………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………………………….</w:t>
      </w:r>
    </w:p>
    <w:p w14:paraId="0E201346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F902D7B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Powyższe należy potwierdzić następującymi dokumentami (np. umowa o pracę, umowa zlecenie, umowa agencyjna itd.);</w:t>
      </w:r>
    </w:p>
    <w:p w14:paraId="592DCBB5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CECBAB1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b) W przypadku</w:t>
      </w:r>
      <w:r w:rsidR="00355CFE">
        <w:rPr>
          <w:rFonts w:ascii="Arial" w:hAnsi="Arial" w:cs="Arial"/>
          <w:b/>
          <w:i/>
          <w:sz w:val="20"/>
          <w:szCs w:val="20"/>
        </w:rPr>
        <w:t xml:space="preserve"> rozpoczęcia </w:t>
      </w:r>
      <w:r w:rsidRPr="00045C39">
        <w:rPr>
          <w:rFonts w:ascii="Arial" w:hAnsi="Arial" w:cs="Arial"/>
          <w:b/>
          <w:i/>
          <w:sz w:val="20"/>
          <w:szCs w:val="20"/>
        </w:rPr>
        <w:t xml:space="preserve"> prowadzenia działalności gospodarczej proszę podać:</w:t>
      </w:r>
    </w:p>
    <w:p w14:paraId="30C2ED45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1154928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68A45C3F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473B921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rczej…………………………………………………………………</w:t>
      </w:r>
      <w:r w:rsidRPr="00045C39">
        <w:rPr>
          <w:rFonts w:ascii="Arial" w:hAnsi="Arial" w:cs="Arial"/>
          <w:sz w:val="20"/>
          <w:szCs w:val="20"/>
        </w:rPr>
        <w:t>…….</w:t>
      </w:r>
    </w:p>
    <w:p w14:paraId="6691CB1A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229936B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100923BA" w14:textId="77777777" w:rsidR="00B900E0" w:rsidRPr="00E7288A" w:rsidRDefault="005A5499" w:rsidP="0052545E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E7288A">
        <w:rPr>
          <w:rFonts w:ascii="Arial" w:hAnsi="Arial" w:cs="Arial"/>
          <w:sz w:val="18"/>
          <w:szCs w:val="18"/>
        </w:rPr>
        <w:t>Powyższe należy potwierdzić następującym dokumentem: aktual</w:t>
      </w:r>
      <w:r w:rsidR="0062406D" w:rsidRPr="00E7288A">
        <w:rPr>
          <w:rFonts w:ascii="Arial" w:hAnsi="Arial" w:cs="Arial"/>
          <w:sz w:val="18"/>
          <w:szCs w:val="18"/>
        </w:rPr>
        <w:t>ny wydruk z Centralnej Ewidencji i </w:t>
      </w:r>
      <w:r w:rsidR="002B24A8" w:rsidRPr="00E7288A">
        <w:rPr>
          <w:rFonts w:ascii="Arial" w:hAnsi="Arial" w:cs="Arial"/>
          <w:sz w:val="18"/>
          <w:szCs w:val="18"/>
        </w:rPr>
        <w:t xml:space="preserve">Informacji </w:t>
      </w:r>
      <w:r w:rsidRPr="00E7288A">
        <w:rPr>
          <w:rFonts w:ascii="Arial" w:hAnsi="Arial" w:cs="Arial"/>
          <w:sz w:val="18"/>
          <w:szCs w:val="18"/>
        </w:rPr>
        <w:t>o Działalności Gospodarczej</w:t>
      </w:r>
    </w:p>
    <w:p w14:paraId="49AC3E5C" w14:textId="77777777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pozostawałem</w:t>
      </w:r>
      <w:r w:rsidR="0062406D">
        <w:rPr>
          <w:rFonts w:ascii="Arial" w:hAnsi="Arial" w:cs="Arial"/>
          <w:b/>
          <w:sz w:val="18"/>
          <w:szCs w:val="18"/>
        </w:rPr>
        <w:t xml:space="preserve"> w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prowadziłem działalność gospodarczą przez okres</w:t>
      </w:r>
      <w:r w:rsidR="0062406D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62406D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6FE12B35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2C437DA7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34382AA3" w14:textId="77777777" w:rsidR="00637219" w:rsidRPr="00E7288A" w:rsidRDefault="00637219" w:rsidP="002B24A8">
      <w:pPr>
        <w:ind w:left="567" w:right="567"/>
        <w:jc w:val="both"/>
        <w:rPr>
          <w:rFonts w:ascii="Arial" w:hAnsi="Arial" w:cs="Arial"/>
          <w:i/>
          <w:sz w:val="16"/>
          <w:szCs w:val="16"/>
        </w:rPr>
      </w:pPr>
      <w:r w:rsidRPr="00E7288A">
        <w:rPr>
          <w:rFonts w:ascii="Arial" w:hAnsi="Arial" w:cs="Arial"/>
          <w:i/>
          <w:sz w:val="16"/>
          <w:szCs w:val="16"/>
        </w:rPr>
        <w:t xml:space="preserve">-  </w:t>
      </w:r>
      <w:r w:rsidRPr="00E7288A">
        <w:rPr>
          <w:rFonts w:ascii="Arial" w:hAnsi="Arial" w:cs="Arial"/>
          <w:b/>
          <w:i/>
          <w:sz w:val="16"/>
          <w:szCs w:val="16"/>
        </w:rPr>
        <w:t xml:space="preserve">w przypadku zatrudnienia lub wykonywania innej pracy zarobkowej: </w:t>
      </w:r>
      <w:r w:rsidRPr="00E7288A">
        <w:rPr>
          <w:rFonts w:ascii="Arial" w:hAnsi="Arial" w:cs="Arial"/>
          <w:i/>
          <w:sz w:val="16"/>
          <w:szCs w:val="16"/>
        </w:rPr>
        <w:t xml:space="preserve"> kopią świ</w:t>
      </w:r>
      <w:r w:rsidR="000A3BAC" w:rsidRPr="00E7288A">
        <w:rPr>
          <w:rFonts w:ascii="Arial" w:hAnsi="Arial" w:cs="Arial"/>
          <w:i/>
          <w:sz w:val="16"/>
          <w:szCs w:val="16"/>
        </w:rPr>
        <w:t>a</w:t>
      </w:r>
      <w:r w:rsidR="0062406D" w:rsidRPr="00E7288A">
        <w:rPr>
          <w:rFonts w:ascii="Arial" w:hAnsi="Arial" w:cs="Arial"/>
          <w:i/>
          <w:sz w:val="16"/>
          <w:szCs w:val="16"/>
        </w:rPr>
        <w:t>dectw pracy lub </w:t>
      </w:r>
      <w:r w:rsidR="00045C39" w:rsidRPr="00E7288A">
        <w:rPr>
          <w:rFonts w:ascii="Arial" w:hAnsi="Arial" w:cs="Arial"/>
          <w:i/>
          <w:sz w:val="16"/>
          <w:szCs w:val="16"/>
        </w:rPr>
        <w:t xml:space="preserve">poświadczeniem </w:t>
      </w:r>
      <w:r w:rsidRPr="00E7288A">
        <w:rPr>
          <w:rFonts w:ascii="Arial" w:hAnsi="Arial" w:cs="Arial"/>
          <w:i/>
          <w:sz w:val="16"/>
          <w:szCs w:val="16"/>
        </w:rPr>
        <w:t>w formie pisemnej odpowiednio pracodawcy, zleceniodawcy, za</w:t>
      </w:r>
      <w:r w:rsidR="0062406D" w:rsidRPr="00E7288A">
        <w:rPr>
          <w:rFonts w:ascii="Arial" w:hAnsi="Arial" w:cs="Arial"/>
          <w:i/>
          <w:sz w:val="16"/>
          <w:szCs w:val="16"/>
        </w:rPr>
        <w:t>mawiającego zawierającym dane o </w:t>
      </w:r>
      <w:r w:rsidRPr="00E7288A">
        <w:rPr>
          <w:rFonts w:ascii="Arial" w:hAnsi="Arial" w:cs="Arial"/>
          <w:i/>
          <w:sz w:val="16"/>
          <w:szCs w:val="16"/>
        </w:rPr>
        <w:t>okresie zatrudnienia,</w:t>
      </w:r>
      <w:r w:rsidR="000A3BAC" w:rsidRPr="00E7288A">
        <w:rPr>
          <w:rFonts w:ascii="Arial" w:hAnsi="Arial" w:cs="Arial"/>
          <w:i/>
          <w:sz w:val="16"/>
          <w:szCs w:val="16"/>
        </w:rPr>
        <w:t xml:space="preserve"> </w:t>
      </w:r>
      <w:r w:rsidRPr="00E7288A">
        <w:rPr>
          <w:rFonts w:ascii="Arial" w:hAnsi="Arial" w:cs="Arial"/>
          <w:i/>
          <w:sz w:val="16"/>
          <w:szCs w:val="16"/>
        </w:rPr>
        <w:t>wysokości miesięcznego wynagrodzenia brutto lub przychodu i informację o podleganiu ubezpieczeniom społecznym.</w:t>
      </w:r>
    </w:p>
    <w:p w14:paraId="69C8872E" w14:textId="77777777" w:rsidR="00637219" w:rsidRPr="00E7288A" w:rsidRDefault="00637219" w:rsidP="002B24A8">
      <w:pPr>
        <w:ind w:left="567" w:right="567"/>
        <w:rPr>
          <w:rFonts w:ascii="Arial" w:hAnsi="Arial" w:cs="Arial"/>
          <w:b/>
          <w:i/>
          <w:sz w:val="16"/>
          <w:szCs w:val="16"/>
        </w:rPr>
      </w:pPr>
    </w:p>
    <w:p w14:paraId="4CF6D2FE" w14:textId="77777777" w:rsidR="00637219" w:rsidRPr="00E7288A" w:rsidRDefault="00637219" w:rsidP="002B24A8">
      <w:pPr>
        <w:ind w:left="567" w:right="567"/>
        <w:jc w:val="both"/>
        <w:rPr>
          <w:rFonts w:ascii="Arial" w:hAnsi="Arial" w:cs="Arial"/>
          <w:i/>
          <w:sz w:val="16"/>
          <w:szCs w:val="16"/>
        </w:rPr>
      </w:pPr>
      <w:r w:rsidRPr="00E7288A">
        <w:rPr>
          <w:rFonts w:ascii="Arial" w:hAnsi="Arial" w:cs="Arial"/>
          <w:b/>
          <w:i/>
          <w:sz w:val="16"/>
          <w:szCs w:val="16"/>
        </w:rPr>
        <w:t>-  w przypadku prowadzenia działalności gospodarczej:</w:t>
      </w:r>
      <w:r w:rsidRPr="00E7288A">
        <w:rPr>
          <w:rFonts w:ascii="Arial" w:hAnsi="Arial" w:cs="Arial"/>
          <w:i/>
          <w:sz w:val="16"/>
          <w:szCs w:val="16"/>
        </w:rPr>
        <w:t xml:space="preserve"> kopią dowodów wpłaty skła</w:t>
      </w:r>
      <w:r w:rsidR="000A3BAC" w:rsidRPr="00E7288A">
        <w:rPr>
          <w:rFonts w:ascii="Arial" w:hAnsi="Arial" w:cs="Arial"/>
          <w:i/>
          <w:sz w:val="16"/>
          <w:szCs w:val="16"/>
        </w:rPr>
        <w:t xml:space="preserve">dek na ubezpieczenie społeczne </w:t>
      </w:r>
      <w:r w:rsidRPr="00E7288A">
        <w:rPr>
          <w:rFonts w:ascii="Arial" w:hAnsi="Arial" w:cs="Arial"/>
          <w:i/>
          <w:sz w:val="16"/>
          <w:szCs w:val="16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3409279A" w14:textId="77777777" w:rsidR="00B900E0" w:rsidRPr="00E7288A" w:rsidRDefault="00B900E0" w:rsidP="002B24A8">
      <w:pPr>
        <w:ind w:left="567" w:right="567"/>
        <w:jc w:val="both"/>
        <w:rPr>
          <w:rFonts w:ascii="Arial" w:hAnsi="Arial" w:cs="Arial"/>
          <w:sz w:val="16"/>
          <w:szCs w:val="16"/>
        </w:rPr>
      </w:pPr>
    </w:p>
    <w:p w14:paraId="5E4103CE" w14:textId="7F8E4FB5" w:rsidR="00A439CB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139411D9" w14:textId="77777777" w:rsidR="00E7288A" w:rsidRDefault="00E7288A" w:rsidP="00E7288A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Oświadczam, że moim adresem do korespondencji jest :……………………………………………………………</w:t>
      </w:r>
    </w:p>
    <w:p w14:paraId="327D5DBE" w14:textId="77777777" w:rsidR="00E7288A" w:rsidRDefault="00E7288A" w:rsidP="00E7288A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E820670" w14:textId="77777777" w:rsidR="00E7288A" w:rsidRDefault="00E7288A" w:rsidP="00E7288A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430964E" w14:textId="2FF27FF1" w:rsidR="00A439CB" w:rsidRPr="00E7288A" w:rsidRDefault="00E7288A" w:rsidP="00E7288A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Jednocześnie zobowiązuję się  do każdorazowego poinformowania tut. Urzędu o zmianie adresu do korespondencji.</w:t>
      </w:r>
    </w:p>
    <w:p w14:paraId="7E15CC03" w14:textId="77777777" w:rsidR="00E7288A" w:rsidRDefault="00A439CB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7288A">
        <w:rPr>
          <w:rFonts w:ascii="Arial" w:hAnsi="Arial" w:cs="Arial"/>
          <w:sz w:val="20"/>
          <w:szCs w:val="20"/>
        </w:rPr>
        <w:t xml:space="preserve"> </w:t>
      </w:r>
    </w:p>
    <w:p w14:paraId="470306D3" w14:textId="2EA0B8D2" w:rsidR="00A439CB" w:rsidRPr="00045C39" w:rsidRDefault="00E7288A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42D6D">
        <w:rPr>
          <w:rFonts w:ascii="Arial" w:hAnsi="Arial" w:cs="Arial"/>
          <w:sz w:val="20"/>
          <w:szCs w:val="20"/>
        </w:rPr>
        <w:t xml:space="preserve">  </w:t>
      </w:r>
      <w:r w:rsidR="00A439CB"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="00A439CB"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DDEBF2D" w14:textId="29327988" w:rsidR="00A439CB" w:rsidRPr="00E7288A" w:rsidRDefault="00A439CB" w:rsidP="00E7288A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3558E8D5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3990DE59" w14:textId="0F46FC50" w:rsidR="00A439CB" w:rsidRPr="00045C39" w:rsidRDefault="00E7288A" w:rsidP="00E7288A">
      <w:pPr>
        <w:tabs>
          <w:tab w:val="left" w:pos="726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39CB"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5AEE1DD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211B937C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</w:p>
    <w:p w14:paraId="39F5B85D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22AEAA18" w14:textId="77777777" w:rsidR="009D2800" w:rsidRDefault="00A439CB" w:rsidP="00E42D6D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5…………………………………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</w:t>
      </w:r>
      <w:r w:rsidR="009D2800">
        <w:rPr>
          <w:rFonts w:ascii="Arial" w:hAnsi="Arial" w:cs="Arial"/>
          <w:sz w:val="22"/>
          <w:szCs w:val="22"/>
        </w:rPr>
        <w:t>…………………………………………….................</w:t>
      </w:r>
    </w:p>
    <w:sectPr w:rsidR="009D2800" w:rsidSect="009D2800">
      <w:pgSz w:w="11910" w:h="16840"/>
      <w:pgMar w:top="567" w:right="72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306C" w14:textId="77777777" w:rsidR="00EC0309" w:rsidRDefault="00EC0309">
      <w:r>
        <w:separator/>
      </w:r>
    </w:p>
  </w:endnote>
  <w:endnote w:type="continuationSeparator" w:id="0">
    <w:p w14:paraId="300DFE07" w14:textId="77777777" w:rsidR="00EC0309" w:rsidRDefault="00E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AF3B" w14:textId="77777777" w:rsidR="00EC0309" w:rsidRDefault="00EC0309">
      <w:r>
        <w:separator/>
      </w:r>
    </w:p>
  </w:footnote>
  <w:footnote w:type="continuationSeparator" w:id="0">
    <w:p w14:paraId="18472262" w14:textId="77777777" w:rsidR="00EC0309" w:rsidRDefault="00EC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16"/>
  </w:num>
  <w:num w:numId="14">
    <w:abstractNumId w:val="18"/>
  </w:num>
  <w:num w:numId="15">
    <w:abstractNumId w:val="1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45C39"/>
    <w:rsid w:val="00051E5C"/>
    <w:rsid w:val="000A3BAC"/>
    <w:rsid w:val="00154FF4"/>
    <w:rsid w:val="001C3308"/>
    <w:rsid w:val="001C756F"/>
    <w:rsid w:val="001F7B8A"/>
    <w:rsid w:val="00217688"/>
    <w:rsid w:val="00242A15"/>
    <w:rsid w:val="002B24A8"/>
    <w:rsid w:val="002F0BBE"/>
    <w:rsid w:val="002F1B00"/>
    <w:rsid w:val="00315A7C"/>
    <w:rsid w:val="0032750D"/>
    <w:rsid w:val="00352C33"/>
    <w:rsid w:val="00355CFE"/>
    <w:rsid w:val="003A4883"/>
    <w:rsid w:val="003A67D9"/>
    <w:rsid w:val="003E6928"/>
    <w:rsid w:val="00421C5C"/>
    <w:rsid w:val="00496BEB"/>
    <w:rsid w:val="004B6A86"/>
    <w:rsid w:val="004D677B"/>
    <w:rsid w:val="0052545E"/>
    <w:rsid w:val="00563B5A"/>
    <w:rsid w:val="0058478E"/>
    <w:rsid w:val="005A5499"/>
    <w:rsid w:val="00602243"/>
    <w:rsid w:val="0061685E"/>
    <w:rsid w:val="0062406D"/>
    <w:rsid w:val="00637219"/>
    <w:rsid w:val="00652E66"/>
    <w:rsid w:val="00694697"/>
    <w:rsid w:val="006A13D2"/>
    <w:rsid w:val="006B0A83"/>
    <w:rsid w:val="00712323"/>
    <w:rsid w:val="00730125"/>
    <w:rsid w:val="00773E35"/>
    <w:rsid w:val="007D33FD"/>
    <w:rsid w:val="00817412"/>
    <w:rsid w:val="008415B9"/>
    <w:rsid w:val="00852497"/>
    <w:rsid w:val="008838EA"/>
    <w:rsid w:val="00901C78"/>
    <w:rsid w:val="009119B7"/>
    <w:rsid w:val="00922724"/>
    <w:rsid w:val="0092714A"/>
    <w:rsid w:val="00934078"/>
    <w:rsid w:val="009C1393"/>
    <w:rsid w:val="009C714B"/>
    <w:rsid w:val="009D2800"/>
    <w:rsid w:val="00A439CB"/>
    <w:rsid w:val="00A8481A"/>
    <w:rsid w:val="00AA1752"/>
    <w:rsid w:val="00AB4D61"/>
    <w:rsid w:val="00AC2044"/>
    <w:rsid w:val="00AD7FBC"/>
    <w:rsid w:val="00AE2C88"/>
    <w:rsid w:val="00AF6EE4"/>
    <w:rsid w:val="00B17312"/>
    <w:rsid w:val="00B66AA5"/>
    <w:rsid w:val="00B829E4"/>
    <w:rsid w:val="00B900E0"/>
    <w:rsid w:val="00BD52FB"/>
    <w:rsid w:val="00BF74E7"/>
    <w:rsid w:val="00C34DD9"/>
    <w:rsid w:val="00C4496D"/>
    <w:rsid w:val="00C93331"/>
    <w:rsid w:val="00CA1383"/>
    <w:rsid w:val="00CE788E"/>
    <w:rsid w:val="00CF7265"/>
    <w:rsid w:val="00CF73E3"/>
    <w:rsid w:val="00D46E32"/>
    <w:rsid w:val="00D75B32"/>
    <w:rsid w:val="00D7638C"/>
    <w:rsid w:val="00D959E8"/>
    <w:rsid w:val="00DA5599"/>
    <w:rsid w:val="00DE2962"/>
    <w:rsid w:val="00DF3B5F"/>
    <w:rsid w:val="00E42D6D"/>
    <w:rsid w:val="00E47098"/>
    <w:rsid w:val="00E54AEE"/>
    <w:rsid w:val="00E7288A"/>
    <w:rsid w:val="00E83751"/>
    <w:rsid w:val="00EC0309"/>
    <w:rsid w:val="00EE3D0C"/>
    <w:rsid w:val="00F0695E"/>
    <w:rsid w:val="00F316E2"/>
    <w:rsid w:val="00F81CC9"/>
    <w:rsid w:val="00F9671E"/>
    <w:rsid w:val="00FA65B0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1F64"/>
  <w14:defaultImageDpi w14:val="0"/>
  <w15:docId w15:val="{5C6FBCB4-E12B-4458-8065-6A45286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74D6-D18E-4BEF-9F35-3FF67048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3</cp:revision>
  <cp:lastPrinted>2021-03-18T10:20:00Z</cp:lastPrinted>
  <dcterms:created xsi:type="dcterms:W3CDTF">2021-04-26T08:37:00Z</dcterms:created>
  <dcterms:modified xsi:type="dcterms:W3CDTF">2021-04-26T08:43:00Z</dcterms:modified>
</cp:coreProperties>
</file>