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893" w14:textId="4C3C6E3D" w:rsidR="00B900E0" w:rsidRDefault="000E36F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494">
        <w:rPr>
          <w:rFonts w:ascii="Calibri" w:eastAsia="Calibri" w:hAnsi="Calibri"/>
          <w:b/>
          <w:noProof/>
        </w:rPr>
        <w:drawing>
          <wp:inline distT="0" distB="0" distL="0" distR="0" wp14:anchorId="0950D301" wp14:editId="7CBB901F">
            <wp:extent cx="576262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9E4"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50C6127E" w14:textId="59C2111D" w:rsidR="000E36F5" w:rsidRPr="00355494" w:rsidRDefault="000E36F5" w:rsidP="000E36F5">
      <w:pPr>
        <w:suppressAutoHyphens/>
        <w:textAlignment w:val="baseline"/>
        <w:rPr>
          <w:rFonts w:eastAsia="Calibri"/>
          <w:sz w:val="20"/>
          <w:szCs w:val="15"/>
        </w:rPr>
      </w:pPr>
      <w:r>
        <w:rPr>
          <w:rFonts w:ascii="Arial" w:hAnsi="Arial" w:cs="Arial"/>
        </w:rPr>
        <w:t xml:space="preserve">                                </w:t>
      </w: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</w:t>
      </w:r>
      <w:r w:rsidR="00C53E40">
        <w:rPr>
          <w:rFonts w:eastAsia="Calibri"/>
          <w:b/>
          <w:sz w:val="20"/>
          <w:szCs w:val="15"/>
        </w:rPr>
        <w:t>I</w:t>
      </w:r>
      <w:r w:rsidRPr="00355494">
        <w:rPr>
          <w:rFonts w:eastAsia="Calibri"/>
          <w:b/>
          <w:sz w:val="20"/>
          <w:szCs w:val="15"/>
        </w:rPr>
        <w:t>)</w:t>
      </w:r>
      <w:r w:rsidR="006440CC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3EC2C88E" w14:textId="77777777" w:rsidR="006F7708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współfinansowany ze środków Europejskiego Funduszu Społecznego Plus (EFS+), w ramach programu</w:t>
      </w:r>
    </w:p>
    <w:p w14:paraId="59C03DAB" w14:textId="455DE90F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 xml:space="preserve"> regionalnego Fundusze Europejskie dla Podkarpacia 2021-2027,</w:t>
      </w:r>
    </w:p>
    <w:p w14:paraId="3F0AB76A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192B45BC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</w:p>
    <w:p w14:paraId="4CCCA6C1" w14:textId="77777777" w:rsidR="004B7DEE" w:rsidRDefault="004B7DEE" w:rsidP="000E36F5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bCs/>
          <w:sz w:val="16"/>
          <w:szCs w:val="16"/>
        </w:rPr>
      </w:pP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51FB78BA" w14:textId="77777777" w:rsidR="00C85E98" w:rsidRDefault="00C85E98" w:rsidP="00C85E98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obecny adres zamieszkania)</w:t>
      </w:r>
    </w:p>
    <w:p w14:paraId="36DADBE7" w14:textId="77777777" w:rsidR="00993847" w:rsidRDefault="00993847" w:rsidP="00C85E98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CB55FBE" w14:textId="7A135046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32ABC68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  <w:r w:rsidR="00F8105D">
        <w:rPr>
          <w:rFonts w:ascii="Arial" w:hAnsi="Arial" w:cs="Arial"/>
          <w:sz w:val="18"/>
          <w:szCs w:val="18"/>
        </w:rPr>
        <w:t>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57A9E28B" w:rsidR="00CE788E" w:rsidRDefault="002D6AC6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>Okres zatrudnienia</w:t>
      </w:r>
      <w:r w:rsidR="00F8105D">
        <w:rPr>
          <w:rFonts w:ascii="Arial" w:hAnsi="Arial" w:cs="Arial"/>
          <w:sz w:val="20"/>
          <w:szCs w:val="20"/>
        </w:rPr>
        <w:t xml:space="preserve">: od </w:t>
      </w:r>
      <w:r>
        <w:rPr>
          <w:rFonts w:ascii="Arial" w:hAnsi="Arial" w:cs="Arial"/>
          <w:sz w:val="20"/>
          <w:szCs w:val="20"/>
        </w:rPr>
        <w:t>………………………</w:t>
      </w:r>
      <w:r w:rsidR="00F8105D">
        <w:rPr>
          <w:rFonts w:ascii="Arial" w:hAnsi="Arial" w:cs="Arial"/>
          <w:sz w:val="20"/>
          <w:szCs w:val="20"/>
        </w:rPr>
        <w:t>.do</w:t>
      </w:r>
      <w:r>
        <w:rPr>
          <w:rFonts w:ascii="Arial" w:hAnsi="Arial" w:cs="Arial"/>
          <w:sz w:val="20"/>
          <w:szCs w:val="20"/>
        </w:rPr>
        <w:t>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</w:t>
      </w:r>
      <w:r w:rsidR="00F8105D">
        <w:rPr>
          <w:rFonts w:ascii="Arial" w:hAnsi="Arial" w:cs="Arial"/>
          <w:sz w:val="18"/>
          <w:szCs w:val="18"/>
        </w:rPr>
        <w:t>.</w:t>
      </w:r>
    </w:p>
    <w:p w14:paraId="1A04B7AB" w14:textId="77777777" w:rsidR="00F8105D" w:rsidRPr="00045C39" w:rsidRDefault="00F8105D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291BED40" w14:textId="77777777" w:rsidR="00852497" w:rsidRPr="00F8105D" w:rsidRDefault="00CE788E" w:rsidP="002B24A8">
      <w:pPr>
        <w:ind w:left="567" w:right="567"/>
        <w:jc w:val="both"/>
        <w:rPr>
          <w:rFonts w:ascii="Arial" w:hAnsi="Arial" w:cs="Arial"/>
          <w:b/>
          <w:i/>
          <w:sz w:val="18"/>
          <w:szCs w:val="18"/>
        </w:rPr>
      </w:pP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</w:t>
      </w:r>
      <w:r w:rsidR="009119B7" w:rsidRPr="00F8105D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52497" w:rsidRPr="00F8105D">
        <w:rPr>
          <w:rFonts w:ascii="Arial" w:hAnsi="Arial" w:cs="Arial"/>
          <w:b/>
          <w:bCs/>
          <w:i/>
          <w:iCs/>
          <w:sz w:val="18"/>
          <w:szCs w:val="18"/>
        </w:rPr>
        <w:t xml:space="preserve">(np. umowa o pracę, umowa zlecenia, umowa agencyjna </w:t>
      </w:r>
      <w:r w:rsidRPr="00F8105D">
        <w:rPr>
          <w:rFonts w:ascii="Arial" w:hAnsi="Arial" w:cs="Arial"/>
          <w:b/>
          <w:bCs/>
          <w:i/>
          <w:iCs/>
          <w:sz w:val="18"/>
          <w:szCs w:val="18"/>
        </w:rPr>
        <w:t>itd.);</w:t>
      </w:r>
      <w:r w:rsidR="00242A15" w:rsidRPr="00F8105D">
        <w:rPr>
          <w:rFonts w:ascii="Arial" w:hAnsi="Arial" w:cs="Arial"/>
          <w:b/>
          <w:i/>
          <w:sz w:val="18"/>
          <w:szCs w:val="18"/>
        </w:rPr>
        <w:br/>
      </w:r>
    </w:p>
    <w:p w14:paraId="1E1048A4" w14:textId="77777777" w:rsidR="00F8105D" w:rsidRDefault="00F8105D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2F6987FE" w14:textId="4206E873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CC2178" w:rsidRDefault="009119B7" w:rsidP="002B24A8">
      <w:pPr>
        <w:ind w:left="567" w:righ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C2178">
        <w:rPr>
          <w:rFonts w:ascii="Arial" w:hAnsi="Arial" w:cs="Arial"/>
          <w:b/>
          <w:i/>
          <w:iCs/>
          <w:sz w:val="18"/>
          <w:szCs w:val="18"/>
        </w:rPr>
        <w:t>Powyższe należy potwierdzić następują</w:t>
      </w:r>
      <w:r w:rsidR="0058478E" w:rsidRPr="00CC2178">
        <w:rPr>
          <w:rFonts w:ascii="Arial" w:hAnsi="Arial" w:cs="Arial"/>
          <w:b/>
          <w:i/>
          <w:iCs/>
          <w:sz w:val="18"/>
          <w:szCs w:val="18"/>
        </w:rPr>
        <w:t>cym dokumentem</w:t>
      </w:r>
      <w:r w:rsidRPr="00CC2178">
        <w:rPr>
          <w:rFonts w:ascii="Arial" w:hAnsi="Arial" w:cs="Arial"/>
          <w:b/>
          <w:i/>
          <w:iCs/>
          <w:sz w:val="18"/>
          <w:szCs w:val="18"/>
        </w:rPr>
        <w:t xml:space="preserve">: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aktualny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B0A83" w:rsidRPr="00CC2178">
        <w:rPr>
          <w:rFonts w:ascii="Arial" w:hAnsi="Arial" w:cs="Arial"/>
          <w:b/>
          <w:i/>
          <w:iCs/>
          <w:sz w:val="18"/>
          <w:szCs w:val="18"/>
        </w:rPr>
        <w:t>wydruk z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 xml:space="preserve"> Centralnej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Ewidencji</w:t>
      </w:r>
      <w:r w:rsidR="00066F3B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>i Info</w:t>
      </w:r>
      <w:r w:rsidR="0061685E" w:rsidRPr="00CC2178">
        <w:rPr>
          <w:rFonts w:ascii="Arial" w:hAnsi="Arial" w:cs="Arial"/>
          <w:b/>
          <w:i/>
          <w:iCs/>
          <w:sz w:val="18"/>
          <w:szCs w:val="18"/>
        </w:rPr>
        <w:t xml:space="preserve">rmacji </w:t>
      </w:r>
      <w:r w:rsidR="00312D98" w:rsidRPr="00CC2178">
        <w:rPr>
          <w:rFonts w:ascii="Arial" w:hAnsi="Arial" w:cs="Arial"/>
          <w:b/>
          <w:i/>
          <w:iCs/>
          <w:sz w:val="18"/>
          <w:szCs w:val="18"/>
        </w:rPr>
        <w:t xml:space="preserve">                      </w:t>
      </w:r>
      <w:r w:rsidRPr="00CC2178">
        <w:rPr>
          <w:rFonts w:ascii="Arial" w:hAnsi="Arial" w:cs="Arial"/>
          <w:b/>
          <w:i/>
          <w:iCs/>
          <w:sz w:val="18"/>
          <w:szCs w:val="18"/>
        </w:rPr>
        <w:t>o</w:t>
      </w:r>
      <w:r w:rsidR="00E47098" w:rsidRPr="00CC2178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52497" w:rsidRPr="00CC2178">
        <w:rPr>
          <w:rFonts w:ascii="Arial" w:hAnsi="Arial" w:cs="Arial"/>
          <w:b/>
          <w:i/>
          <w:iCs/>
          <w:sz w:val="18"/>
          <w:szCs w:val="18"/>
        </w:rPr>
        <w:t>Działalności Gospodarczej</w:t>
      </w:r>
    </w:p>
    <w:p w14:paraId="352FE533" w14:textId="77777777" w:rsidR="0052545E" w:rsidRPr="00CC2178" w:rsidRDefault="0052545E" w:rsidP="002D6AC6">
      <w:pPr>
        <w:ind w:right="567"/>
        <w:jc w:val="both"/>
        <w:rPr>
          <w:rFonts w:ascii="Arial" w:hAnsi="Arial" w:cs="Arial"/>
          <w:b/>
          <w:sz w:val="18"/>
          <w:szCs w:val="18"/>
        </w:rPr>
      </w:pPr>
    </w:p>
    <w:p w14:paraId="0978A089" w14:textId="77777777" w:rsidR="0052545E" w:rsidRDefault="0052545E" w:rsidP="00CF033F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73B3546D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FD0358" w14:textId="77777777" w:rsidR="00C233A0" w:rsidRDefault="00C233A0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E97378C" w14:textId="77777777" w:rsidR="00C233A0" w:rsidRDefault="00C233A0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CCEEE6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FDB3D3C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73A1229E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5568AAB" w14:textId="77777777" w:rsidR="00366536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0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289B3D26" w14:textId="77777777" w:rsidR="003F7FD4" w:rsidRDefault="003F7FD4" w:rsidP="003F7FD4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Okres zatrudnienia: od ……………………….do………………………….Rodzaj umowy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78AA13FB" w14:textId="77777777" w:rsidR="005A5499" w:rsidRPr="00045C39" w:rsidRDefault="005A5499" w:rsidP="003F7FD4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CC2178" w:rsidRDefault="005A5499" w:rsidP="002B24A8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CC2178" w:rsidRDefault="005A5499" w:rsidP="0052545E">
      <w:pPr>
        <w:ind w:left="567" w:right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66F3B" w:rsidRPr="00CC2178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2B24A8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Informacji </w:t>
      </w:r>
      <w:r w:rsidR="00C233A0" w:rsidRPr="00CC2178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</w:t>
      </w:r>
      <w:r w:rsidRPr="00CC2178">
        <w:rPr>
          <w:rFonts w:ascii="Arial" w:hAnsi="Arial" w:cs="Arial"/>
          <w:b/>
          <w:bCs/>
          <w:i/>
          <w:iCs/>
          <w:sz w:val="18"/>
          <w:szCs w:val="18"/>
        </w:rPr>
        <w:t>o Działalności Gospodarczej</w:t>
      </w:r>
    </w:p>
    <w:p w14:paraId="7FCD2517" w14:textId="01DB2CE6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3B9785C0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B03DC6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3555" w14:textId="77777777" w:rsidR="00B03DC6" w:rsidRDefault="00B03DC6">
      <w:r>
        <w:separator/>
      </w:r>
    </w:p>
  </w:endnote>
  <w:endnote w:type="continuationSeparator" w:id="0">
    <w:p w14:paraId="50200C81" w14:textId="77777777" w:rsidR="00B03DC6" w:rsidRDefault="00B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8DA8" w14:textId="77777777" w:rsidR="00B03DC6" w:rsidRDefault="00B03DC6">
      <w:r>
        <w:separator/>
      </w:r>
    </w:p>
  </w:footnote>
  <w:footnote w:type="continuationSeparator" w:id="0">
    <w:p w14:paraId="5C085CC8" w14:textId="77777777" w:rsidR="00B03DC6" w:rsidRDefault="00B0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45C39"/>
    <w:rsid w:val="000500D2"/>
    <w:rsid w:val="00051E5C"/>
    <w:rsid w:val="00066F3B"/>
    <w:rsid w:val="000A3BAC"/>
    <w:rsid w:val="000E36F5"/>
    <w:rsid w:val="00154FF4"/>
    <w:rsid w:val="001B012D"/>
    <w:rsid w:val="001C3308"/>
    <w:rsid w:val="001C756F"/>
    <w:rsid w:val="001E5CC0"/>
    <w:rsid w:val="001F7B8A"/>
    <w:rsid w:val="00217688"/>
    <w:rsid w:val="00235475"/>
    <w:rsid w:val="00242A15"/>
    <w:rsid w:val="002B24A8"/>
    <w:rsid w:val="002D6AC6"/>
    <w:rsid w:val="002F0BBE"/>
    <w:rsid w:val="002F1B00"/>
    <w:rsid w:val="00306AEF"/>
    <w:rsid w:val="00312D98"/>
    <w:rsid w:val="00315A7C"/>
    <w:rsid w:val="00322857"/>
    <w:rsid w:val="0032750D"/>
    <w:rsid w:val="00345381"/>
    <w:rsid w:val="00352C33"/>
    <w:rsid w:val="00366536"/>
    <w:rsid w:val="00377FCC"/>
    <w:rsid w:val="003A4883"/>
    <w:rsid w:val="003A67D9"/>
    <w:rsid w:val="003B3E1E"/>
    <w:rsid w:val="003E6928"/>
    <w:rsid w:val="003F7FD4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5E455B"/>
    <w:rsid w:val="0061685E"/>
    <w:rsid w:val="00631620"/>
    <w:rsid w:val="00636201"/>
    <w:rsid w:val="00637219"/>
    <w:rsid w:val="006440CC"/>
    <w:rsid w:val="00652E66"/>
    <w:rsid w:val="00694697"/>
    <w:rsid w:val="006A13D2"/>
    <w:rsid w:val="006B0A83"/>
    <w:rsid w:val="006B544C"/>
    <w:rsid w:val="006D42C8"/>
    <w:rsid w:val="006F7708"/>
    <w:rsid w:val="00730125"/>
    <w:rsid w:val="00773E35"/>
    <w:rsid w:val="00817412"/>
    <w:rsid w:val="008415B9"/>
    <w:rsid w:val="00852497"/>
    <w:rsid w:val="008838EA"/>
    <w:rsid w:val="008E2ED9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26DA3"/>
    <w:rsid w:val="00A439CB"/>
    <w:rsid w:val="00A8481A"/>
    <w:rsid w:val="00AA1752"/>
    <w:rsid w:val="00AB4D61"/>
    <w:rsid w:val="00AC2044"/>
    <w:rsid w:val="00AE2C88"/>
    <w:rsid w:val="00B03DC6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E2146"/>
    <w:rsid w:val="00BF74E7"/>
    <w:rsid w:val="00C233A0"/>
    <w:rsid w:val="00C4496D"/>
    <w:rsid w:val="00C53E40"/>
    <w:rsid w:val="00C6539A"/>
    <w:rsid w:val="00C85E98"/>
    <w:rsid w:val="00C92C25"/>
    <w:rsid w:val="00C93331"/>
    <w:rsid w:val="00CA1383"/>
    <w:rsid w:val="00CC2178"/>
    <w:rsid w:val="00CE788E"/>
    <w:rsid w:val="00CF033F"/>
    <w:rsid w:val="00CF7265"/>
    <w:rsid w:val="00CF73E3"/>
    <w:rsid w:val="00D004C0"/>
    <w:rsid w:val="00D1157E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42D6D"/>
    <w:rsid w:val="00E47098"/>
    <w:rsid w:val="00EE3D0C"/>
    <w:rsid w:val="00F03B8E"/>
    <w:rsid w:val="00F0695E"/>
    <w:rsid w:val="00F316E2"/>
    <w:rsid w:val="00F53144"/>
    <w:rsid w:val="00F8105D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26</cp:revision>
  <cp:lastPrinted>2024-01-03T12:07:00Z</cp:lastPrinted>
  <dcterms:created xsi:type="dcterms:W3CDTF">2021-04-26T08:37:00Z</dcterms:created>
  <dcterms:modified xsi:type="dcterms:W3CDTF">2024-01-26T10:38:00Z</dcterms:modified>
</cp:coreProperties>
</file>