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B724" w14:textId="77777777" w:rsidR="000F7202" w:rsidRDefault="000E36F5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4F89BAF" w14:textId="77777777" w:rsidR="000F7202" w:rsidRDefault="000F7202" w:rsidP="0052545E">
      <w:pPr>
        <w:ind w:right="567"/>
        <w:rPr>
          <w:rFonts w:ascii="Arial" w:hAnsi="Arial" w:cs="Arial"/>
        </w:rPr>
      </w:pPr>
    </w:p>
    <w:p w14:paraId="5615AF7D" w14:textId="77777777" w:rsidR="000F7202" w:rsidRDefault="000F7202" w:rsidP="0052545E">
      <w:pPr>
        <w:ind w:right="567"/>
        <w:rPr>
          <w:rFonts w:ascii="Arial" w:hAnsi="Arial" w:cs="Arial"/>
        </w:rPr>
      </w:pPr>
    </w:p>
    <w:p w14:paraId="50696893" w14:textId="50793C93" w:rsidR="00B900E0" w:rsidRDefault="00B829E4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50C6127E" w14:textId="6D5706C2" w:rsidR="000E36F5" w:rsidRPr="00355494" w:rsidRDefault="000E36F5" w:rsidP="000E36F5">
      <w:pPr>
        <w:suppressAutoHyphens/>
        <w:textAlignment w:val="baseline"/>
        <w:rPr>
          <w:rFonts w:eastAsia="Calibri"/>
          <w:sz w:val="20"/>
          <w:szCs w:val="15"/>
        </w:rPr>
      </w:pPr>
      <w:r>
        <w:rPr>
          <w:rFonts w:ascii="Arial" w:hAnsi="Arial" w:cs="Arial"/>
        </w:rPr>
        <w:t xml:space="preserve">                                </w:t>
      </w: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</w:t>
      </w:r>
      <w:r w:rsidR="00AE7702">
        <w:rPr>
          <w:rFonts w:eastAsia="Calibri"/>
          <w:b/>
          <w:sz w:val="20"/>
          <w:szCs w:val="15"/>
        </w:rPr>
        <w:t>I</w:t>
      </w:r>
      <w:r w:rsidRPr="00355494">
        <w:rPr>
          <w:rFonts w:eastAsia="Calibri"/>
          <w:b/>
          <w:sz w:val="20"/>
          <w:szCs w:val="15"/>
        </w:rPr>
        <w:t>)</w:t>
      </w:r>
      <w:r w:rsidR="006440CC">
        <w:rPr>
          <w:rFonts w:eastAsia="Calibri"/>
          <w:b/>
          <w:sz w:val="20"/>
          <w:szCs w:val="15"/>
        </w:rPr>
        <w:t>”</w:t>
      </w:r>
      <w:r w:rsidRPr="00355494">
        <w:rPr>
          <w:rFonts w:eastAsia="Calibri"/>
          <w:sz w:val="20"/>
          <w:szCs w:val="15"/>
        </w:rPr>
        <w:t xml:space="preserve"> </w:t>
      </w:r>
    </w:p>
    <w:p w14:paraId="3EC2C88E" w14:textId="77777777" w:rsidR="006F7708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>współfinansowany ze środków Europejskiego Funduszu Społecznego Plus (EFS+), w ramach programu</w:t>
      </w:r>
    </w:p>
    <w:p w14:paraId="59C03DAB" w14:textId="455DE90F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 xml:space="preserve"> regionalnego Fundusze Europejskie dla Podkarpacia 2021-2027,</w:t>
      </w:r>
    </w:p>
    <w:p w14:paraId="3F0AB76A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  <w:r w:rsidRPr="00355494">
        <w:rPr>
          <w:rFonts w:eastAsia="Calibri"/>
          <w:sz w:val="20"/>
          <w:szCs w:val="15"/>
        </w:rPr>
        <w:t xml:space="preserve">Priorytet FEPK.07 Kapitał ludzki gotowy do zmian, </w:t>
      </w:r>
      <w:r w:rsidRPr="00355494">
        <w:rPr>
          <w:rFonts w:eastAsia="Calibri"/>
          <w:sz w:val="20"/>
          <w:szCs w:val="15"/>
        </w:rPr>
        <w:br/>
      </w:r>
      <w:r w:rsidRPr="00355494">
        <w:rPr>
          <w:rFonts w:eastAsia="Calibri"/>
          <w:bCs/>
          <w:iCs/>
          <w:sz w:val="20"/>
          <w:szCs w:val="20"/>
        </w:rPr>
        <w:t>Działanie FEPK.07.01 Aktywizacja zawodowa osób pozostających bez pracy.</w:t>
      </w:r>
    </w:p>
    <w:p w14:paraId="192B45BC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</w:p>
    <w:p w14:paraId="4CCCA6C1" w14:textId="77777777" w:rsidR="004B7DEE" w:rsidRDefault="004B7DEE" w:rsidP="000E36F5">
      <w:pPr>
        <w:tabs>
          <w:tab w:val="left" w:pos="6804"/>
          <w:tab w:val="center" w:pos="8505"/>
          <w:tab w:val="right" w:leader="dot" w:pos="10178"/>
        </w:tabs>
        <w:rPr>
          <w:rFonts w:ascii="Arial" w:hAnsi="Arial" w:cs="Arial"/>
          <w:bCs/>
          <w:sz w:val="16"/>
          <w:szCs w:val="16"/>
        </w:rPr>
      </w:pPr>
    </w:p>
    <w:p w14:paraId="2BCB27DC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2BC4F126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3D640A8F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41F5DBED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1002F3FC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05F8A70A" w14:textId="19002498" w:rsidR="0052545E" w:rsidRP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0AAA65E6" w14:textId="77777777" w:rsidR="00C92C25" w:rsidRDefault="00C92C25" w:rsidP="004B7DEE">
      <w:pPr>
        <w:rPr>
          <w:rFonts w:eastAsia="Times New Roman"/>
          <w:sz w:val="20"/>
        </w:rPr>
      </w:pPr>
    </w:p>
    <w:p w14:paraId="21B2C626" w14:textId="77777777" w:rsidR="00312D98" w:rsidRDefault="00312D98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393F9A8D" w14:textId="5785E13C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818F7DA" w14:textId="77777777" w:rsidR="00B900E0" w:rsidRPr="00A26DA3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A26DA3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A26DA3">
        <w:rPr>
          <w:rFonts w:ascii="Arial" w:hAnsi="Arial" w:cs="Arial"/>
          <w:b/>
          <w:sz w:val="22"/>
          <w:szCs w:val="22"/>
        </w:rPr>
        <w:t>Ą</w:t>
      </w:r>
      <w:r w:rsidRPr="00A26DA3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50E93DDC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1EF70EB2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06FB7A1D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886DE4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515F814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51FB78BA" w14:textId="77777777" w:rsidR="00C85E98" w:rsidRDefault="00C85E98" w:rsidP="00C85E98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obecny adres zamieszkania)</w:t>
      </w:r>
    </w:p>
    <w:p w14:paraId="36DADBE7" w14:textId="77777777" w:rsidR="00993847" w:rsidRDefault="00993847" w:rsidP="00C85E98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0532EF15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CB55FBE" w14:textId="7A135046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14:paraId="491B7228" w14:textId="6EA887BA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</w:t>
      </w:r>
    </w:p>
    <w:p w14:paraId="3CF73A5A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3867605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086A8A2B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7A4339E8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00117285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08388D1F" w14:textId="77777777" w:rsidR="001E5CC0" w:rsidRDefault="00A8481A" w:rsidP="002B24A8">
      <w:pPr>
        <w:ind w:left="567" w:right="567"/>
        <w:rPr>
          <w:rFonts w:ascii="Arial" w:hAnsi="Arial" w:cs="Arial"/>
          <w:b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  <w:r w:rsidR="001E5CC0">
        <w:rPr>
          <w:rFonts w:ascii="Arial" w:hAnsi="Arial" w:cs="Arial"/>
          <w:b/>
          <w:sz w:val="18"/>
          <w:szCs w:val="18"/>
        </w:rPr>
        <w:t xml:space="preserve">    </w:t>
      </w:r>
    </w:p>
    <w:p w14:paraId="386307E6" w14:textId="6F15F642" w:rsidR="00CE788E" w:rsidRPr="001C3308" w:rsidRDefault="001E5CC0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4A32C325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753996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642EEC7B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77332557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002C61B6" w14:textId="232ABC68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  <w:r w:rsidR="002D6AC6">
        <w:rPr>
          <w:rFonts w:ascii="Arial" w:hAnsi="Arial" w:cs="Arial"/>
          <w:sz w:val="18"/>
          <w:szCs w:val="18"/>
        </w:rPr>
        <w:t>……………………….</w:t>
      </w:r>
      <w:r w:rsidR="00F8105D">
        <w:rPr>
          <w:rFonts w:ascii="Arial" w:hAnsi="Arial" w:cs="Arial"/>
          <w:sz w:val="18"/>
          <w:szCs w:val="18"/>
        </w:rPr>
        <w:t>.</w:t>
      </w:r>
    </w:p>
    <w:p w14:paraId="41AD3432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2CB83B08" w14:textId="57A9E28B" w:rsidR="00CE788E" w:rsidRDefault="002D6AC6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>Okres zatrudnienia</w:t>
      </w:r>
      <w:r w:rsidR="00F8105D">
        <w:rPr>
          <w:rFonts w:ascii="Arial" w:hAnsi="Arial" w:cs="Arial"/>
          <w:sz w:val="20"/>
          <w:szCs w:val="20"/>
        </w:rPr>
        <w:t xml:space="preserve">: od </w:t>
      </w:r>
      <w:r>
        <w:rPr>
          <w:rFonts w:ascii="Arial" w:hAnsi="Arial" w:cs="Arial"/>
          <w:sz w:val="20"/>
          <w:szCs w:val="20"/>
        </w:rPr>
        <w:t>………………………</w:t>
      </w:r>
      <w:r w:rsidR="00F8105D">
        <w:rPr>
          <w:rFonts w:ascii="Arial" w:hAnsi="Arial" w:cs="Arial"/>
          <w:sz w:val="20"/>
          <w:szCs w:val="20"/>
        </w:rPr>
        <w:t>.do</w:t>
      </w:r>
      <w:r>
        <w:rPr>
          <w:rFonts w:ascii="Arial" w:hAnsi="Arial" w:cs="Arial"/>
          <w:sz w:val="20"/>
          <w:szCs w:val="20"/>
        </w:rPr>
        <w:t>………………………….</w:t>
      </w:r>
      <w:r w:rsidR="009119B7"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="009119B7" w:rsidRPr="00045C39">
        <w:rPr>
          <w:rFonts w:ascii="Arial" w:hAnsi="Arial" w:cs="Arial"/>
          <w:sz w:val="18"/>
          <w:szCs w:val="18"/>
        </w:rPr>
        <w:t>…………………………</w:t>
      </w:r>
      <w:r w:rsidR="00F8105D">
        <w:rPr>
          <w:rFonts w:ascii="Arial" w:hAnsi="Arial" w:cs="Arial"/>
          <w:sz w:val="18"/>
          <w:szCs w:val="18"/>
        </w:rPr>
        <w:t>.</w:t>
      </w:r>
    </w:p>
    <w:p w14:paraId="1A04B7AB" w14:textId="77777777" w:rsidR="00F8105D" w:rsidRPr="00045C39" w:rsidRDefault="00F8105D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291BED40" w14:textId="77777777" w:rsidR="00852497" w:rsidRPr="00F8105D" w:rsidRDefault="00CE788E" w:rsidP="002B24A8">
      <w:pPr>
        <w:ind w:left="567" w:right="567"/>
        <w:jc w:val="both"/>
        <w:rPr>
          <w:rFonts w:ascii="Arial" w:hAnsi="Arial" w:cs="Arial"/>
          <w:b/>
          <w:i/>
          <w:sz w:val="18"/>
          <w:szCs w:val="18"/>
        </w:rPr>
      </w:pP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</w:t>
      </w:r>
      <w:r w:rsidR="009119B7" w:rsidRPr="00F8105D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52497"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(np. umowa o pracę, umowa zlecenia, umowa agencyjna 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itd.);</w:t>
      </w:r>
      <w:r w:rsidR="00242A15" w:rsidRPr="00F8105D">
        <w:rPr>
          <w:rFonts w:ascii="Arial" w:hAnsi="Arial" w:cs="Arial"/>
          <w:b/>
          <w:i/>
          <w:sz w:val="18"/>
          <w:szCs w:val="18"/>
        </w:rPr>
        <w:br/>
      </w:r>
    </w:p>
    <w:p w14:paraId="1E1048A4" w14:textId="77777777" w:rsidR="00F8105D" w:rsidRDefault="00F8105D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2F6987FE" w14:textId="4206E873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W przypadku</w:t>
      </w:r>
      <w:r w:rsidR="00CF033F">
        <w:rPr>
          <w:rFonts w:ascii="Arial" w:hAnsi="Arial" w:cs="Arial"/>
          <w:b/>
          <w:i/>
          <w:sz w:val="18"/>
          <w:szCs w:val="18"/>
        </w:rPr>
        <w:t xml:space="preserve"> 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7E92E9A5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651A5EFE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3FBB2072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08D89E05" w14:textId="230DF4D5" w:rsidR="009119B7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="009119B7"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</w:t>
      </w:r>
    </w:p>
    <w:p w14:paraId="7932C8CE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2C4E805F" w14:textId="177F2AE2" w:rsidR="00852497" w:rsidRPr="00CC2178" w:rsidRDefault="009119B7" w:rsidP="002B24A8">
      <w:pPr>
        <w:ind w:left="567" w:right="567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C2178">
        <w:rPr>
          <w:rFonts w:ascii="Arial" w:hAnsi="Arial" w:cs="Arial"/>
          <w:b/>
          <w:i/>
          <w:iCs/>
          <w:sz w:val="18"/>
          <w:szCs w:val="18"/>
        </w:rPr>
        <w:t>Powyższe należy potwierdzić następują</w:t>
      </w:r>
      <w:r w:rsidR="0058478E" w:rsidRPr="00CC2178">
        <w:rPr>
          <w:rFonts w:ascii="Arial" w:hAnsi="Arial" w:cs="Arial"/>
          <w:b/>
          <w:i/>
          <w:iCs/>
          <w:sz w:val="18"/>
          <w:szCs w:val="18"/>
        </w:rPr>
        <w:t>cym dokumentem</w:t>
      </w:r>
      <w:r w:rsidRPr="00CC2178">
        <w:rPr>
          <w:rFonts w:ascii="Arial" w:hAnsi="Arial" w:cs="Arial"/>
          <w:b/>
          <w:i/>
          <w:iCs/>
          <w:sz w:val="18"/>
          <w:szCs w:val="18"/>
        </w:rPr>
        <w:t xml:space="preserve">: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aktualny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wydruk z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Centralnej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Ewidencji</w:t>
      </w:r>
      <w:r w:rsidR="00066F3B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>i Info</w:t>
      </w:r>
      <w:r w:rsidR="0061685E" w:rsidRPr="00CC2178">
        <w:rPr>
          <w:rFonts w:ascii="Arial" w:hAnsi="Arial" w:cs="Arial"/>
          <w:b/>
          <w:i/>
          <w:iCs/>
          <w:sz w:val="18"/>
          <w:szCs w:val="18"/>
        </w:rPr>
        <w:t xml:space="preserve">rmacji </w:t>
      </w:r>
      <w:r w:rsidR="00312D98" w:rsidRPr="00CC2178">
        <w:rPr>
          <w:rFonts w:ascii="Arial" w:hAnsi="Arial" w:cs="Arial"/>
          <w:b/>
          <w:i/>
          <w:iCs/>
          <w:sz w:val="18"/>
          <w:szCs w:val="18"/>
        </w:rPr>
        <w:t xml:space="preserve">                      </w:t>
      </w:r>
      <w:r w:rsidRPr="00CC2178">
        <w:rPr>
          <w:rFonts w:ascii="Arial" w:hAnsi="Arial" w:cs="Arial"/>
          <w:b/>
          <w:i/>
          <w:iCs/>
          <w:sz w:val="18"/>
          <w:szCs w:val="18"/>
        </w:rPr>
        <w:t>o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Działalności Gospodarczej</w:t>
      </w:r>
    </w:p>
    <w:p w14:paraId="352FE533" w14:textId="77777777" w:rsidR="0052545E" w:rsidRPr="00CC2178" w:rsidRDefault="0052545E" w:rsidP="002D6AC6">
      <w:pPr>
        <w:ind w:right="567"/>
        <w:jc w:val="both"/>
        <w:rPr>
          <w:rFonts w:ascii="Arial" w:hAnsi="Arial" w:cs="Arial"/>
          <w:b/>
          <w:sz w:val="18"/>
          <w:szCs w:val="18"/>
        </w:rPr>
      </w:pPr>
    </w:p>
    <w:p w14:paraId="0978A089" w14:textId="77777777" w:rsidR="0052545E" w:rsidRDefault="0052545E" w:rsidP="00CF033F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73B3546D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FD0358" w14:textId="77777777" w:rsidR="00C233A0" w:rsidRDefault="00C233A0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5E97378C" w14:textId="77777777" w:rsidR="00C233A0" w:rsidRDefault="00C233A0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CCEEE6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FDB3D3C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1BABD54" w14:textId="21088306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lastRenderedPageBreak/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33FE105D" w14:textId="049CDFDF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066F3B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</w:t>
      </w:r>
      <w:r w:rsidR="00C92C25">
        <w:rPr>
          <w:rFonts w:ascii="Arial" w:hAnsi="Arial" w:cs="Arial"/>
          <w:sz w:val="20"/>
          <w:szCs w:val="20"/>
        </w:rPr>
        <w:t>am/</w:t>
      </w:r>
      <w:r w:rsidRPr="00045C39">
        <w:rPr>
          <w:rFonts w:ascii="Arial" w:hAnsi="Arial" w:cs="Arial"/>
          <w:sz w:val="20"/>
          <w:szCs w:val="20"/>
        </w:rPr>
        <w:t>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</w:t>
      </w:r>
      <w:r w:rsidR="00312D98">
        <w:rPr>
          <w:rFonts w:ascii="Arial" w:hAnsi="Arial" w:cs="Arial"/>
          <w:sz w:val="20"/>
          <w:szCs w:val="20"/>
        </w:rPr>
        <w:t xml:space="preserve"> </w:t>
      </w:r>
      <w:r w:rsidR="00AB4D61" w:rsidRPr="00045C39">
        <w:rPr>
          <w:rFonts w:ascii="Arial" w:hAnsi="Arial" w:cs="Arial"/>
          <w:sz w:val="20"/>
          <w:szCs w:val="20"/>
        </w:rPr>
        <w:t>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34C69940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41F20172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7C2E3A0B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1475AAB7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0122E58F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32CD3F78" w14:textId="56A1610B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</w:t>
      </w:r>
      <w:r w:rsidR="006D42C8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zaprzestał</w:t>
      </w:r>
      <w:r w:rsidR="00F53144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0708B1FE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73A1229E" w14:textId="77777777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75568AAB" w14:textId="77777777" w:rsidR="00366536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2A15" w:rsidRPr="00045C39"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 w:rsidR="00242A15" w:rsidRPr="00366536">
        <w:rPr>
          <w:rFonts w:ascii="Arial" w:hAnsi="Arial" w:cs="Arial"/>
          <w:sz w:val="18"/>
          <w:szCs w:val="18"/>
        </w:rPr>
        <w:t>……………………</w:t>
      </w:r>
      <w:r w:rsidR="000A3BAC" w:rsidRPr="00366536">
        <w:rPr>
          <w:rFonts w:ascii="Arial" w:hAnsi="Arial" w:cs="Arial"/>
          <w:sz w:val="18"/>
          <w:szCs w:val="18"/>
        </w:rPr>
        <w:t>…………</w:t>
      </w:r>
      <w:r w:rsidR="00652E66" w:rsidRPr="00366536">
        <w:rPr>
          <w:rFonts w:ascii="Arial" w:hAnsi="Arial" w:cs="Arial"/>
          <w:sz w:val="18"/>
          <w:szCs w:val="18"/>
        </w:rPr>
        <w:t xml:space="preserve"> </w:t>
      </w:r>
      <w:r w:rsidR="006D42C8" w:rsidRPr="00366536">
        <w:rPr>
          <w:rFonts w:ascii="Arial" w:hAnsi="Arial" w:cs="Arial"/>
          <w:sz w:val="18"/>
          <w:szCs w:val="18"/>
        </w:rPr>
        <w:t xml:space="preserve">podjęłam / </w:t>
      </w:r>
      <w:r w:rsidR="00242A15" w:rsidRPr="00366536">
        <w:rPr>
          <w:rFonts w:ascii="Arial" w:hAnsi="Arial" w:cs="Arial"/>
          <w:sz w:val="18"/>
          <w:szCs w:val="18"/>
        </w:rPr>
        <w:t>pod</w:t>
      </w:r>
      <w:r w:rsidR="00366536" w:rsidRPr="00366536">
        <w:rPr>
          <w:rFonts w:ascii="Arial" w:hAnsi="Arial" w:cs="Arial"/>
          <w:sz w:val="18"/>
          <w:szCs w:val="18"/>
        </w:rPr>
        <w:t>j</w:t>
      </w:r>
      <w:r w:rsidR="006D42C8" w:rsidRPr="00366536">
        <w:rPr>
          <w:rFonts w:ascii="Arial" w:hAnsi="Arial" w:cs="Arial"/>
          <w:sz w:val="18"/>
          <w:szCs w:val="18"/>
        </w:rPr>
        <w:t>ąłem</w:t>
      </w:r>
      <w:r w:rsidR="006D42C8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 xml:space="preserve"> </w:t>
      </w:r>
      <w:bookmarkEnd w:id="0"/>
      <w:r w:rsidR="00242A15" w:rsidRPr="00045C39">
        <w:rPr>
          <w:rFonts w:ascii="Arial" w:hAnsi="Arial" w:cs="Arial"/>
          <w:sz w:val="18"/>
          <w:szCs w:val="18"/>
        </w:rPr>
        <w:t>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366536">
        <w:rPr>
          <w:rFonts w:ascii="Arial" w:hAnsi="Arial" w:cs="Arial"/>
          <w:sz w:val="18"/>
          <w:szCs w:val="18"/>
        </w:rPr>
        <w:t xml:space="preserve">     </w:t>
      </w:r>
    </w:p>
    <w:p w14:paraId="04821AAA" w14:textId="2B434E9D" w:rsidR="00242A15" w:rsidRPr="00045C39" w:rsidRDefault="0036653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B24A8" w:rsidRPr="00045C39">
        <w:rPr>
          <w:rFonts w:ascii="Arial" w:hAnsi="Arial" w:cs="Arial"/>
          <w:sz w:val="18"/>
          <w:szCs w:val="18"/>
        </w:rPr>
        <w:t>działalność</w:t>
      </w:r>
      <w:r w:rsidR="0052545E">
        <w:rPr>
          <w:rFonts w:ascii="Arial" w:hAnsi="Arial" w:cs="Arial"/>
          <w:sz w:val="18"/>
          <w:szCs w:val="18"/>
        </w:rPr>
        <w:t xml:space="preserve">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0E459785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ED27FCB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0C7D4440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CAFF2E3" w14:textId="611CF6F2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  <w:r w:rsidR="002D6AC6">
        <w:rPr>
          <w:rFonts w:ascii="Arial" w:hAnsi="Arial" w:cs="Arial"/>
          <w:sz w:val="20"/>
          <w:szCs w:val="20"/>
        </w:rPr>
        <w:t>...</w:t>
      </w:r>
    </w:p>
    <w:p w14:paraId="4505CBA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A638431" w14:textId="38EA1E8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</w:t>
      </w:r>
      <w:r w:rsidR="002D6AC6">
        <w:rPr>
          <w:rFonts w:ascii="Arial" w:hAnsi="Arial" w:cs="Arial"/>
          <w:sz w:val="20"/>
          <w:szCs w:val="20"/>
        </w:rPr>
        <w:t>……………………......</w:t>
      </w:r>
    </w:p>
    <w:p w14:paraId="26D30533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07B79F7" w14:textId="77777777" w:rsidR="000377FF" w:rsidRDefault="000377FF" w:rsidP="000377FF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Okres zatrudnienia: od ……………………….do………………………….Rodzaj umowy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78AA13FB" w14:textId="77777777" w:rsidR="005A5499" w:rsidRPr="00045C39" w:rsidRDefault="005A5499" w:rsidP="000377FF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2FCD7002" w14:textId="77777777" w:rsidR="005A5499" w:rsidRPr="00CC2178" w:rsidRDefault="005A5499" w:rsidP="002B24A8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774EBEE3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2FDF337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 xml:space="preserve">b) W przypadku </w:t>
      </w:r>
      <w:r w:rsidR="00CF033F">
        <w:rPr>
          <w:rFonts w:ascii="Arial" w:hAnsi="Arial" w:cs="Arial"/>
          <w:b/>
          <w:i/>
          <w:sz w:val="20"/>
          <w:szCs w:val="20"/>
        </w:rPr>
        <w:t xml:space="preserve">rozpoczęcia </w:t>
      </w:r>
      <w:r w:rsidRPr="00045C39">
        <w:rPr>
          <w:rFonts w:ascii="Arial" w:hAnsi="Arial" w:cs="Arial"/>
          <w:b/>
          <w:i/>
          <w:sz w:val="20"/>
          <w:szCs w:val="20"/>
        </w:rPr>
        <w:t>prowadzenia działalności gospodarczej proszę podać:</w:t>
      </w:r>
    </w:p>
    <w:p w14:paraId="03685C6D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5AE741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20A8CD42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6D71F38" w14:textId="430B7988" w:rsidR="005A5499" w:rsidRPr="002D6AC6" w:rsidRDefault="002D6AC6" w:rsidP="002D6AC6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5D54A57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291986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0690E5D1" w14:textId="25AB3F19" w:rsidR="00B900E0" w:rsidRPr="00CC2178" w:rsidRDefault="005A5499" w:rsidP="0052545E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 dokumentem: aktualny wydruk z Centralnej Ewidencji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</w:t>
      </w:r>
      <w:r w:rsidR="00C233A0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</w:t>
      </w: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o Działalności Gospodarczej</w:t>
      </w:r>
    </w:p>
    <w:p w14:paraId="7FCD2517" w14:textId="01DB2CE6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w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8478E">
        <w:rPr>
          <w:rFonts w:ascii="Arial" w:hAnsi="Arial" w:cs="Arial"/>
          <w:b/>
          <w:sz w:val="18"/>
          <w:szCs w:val="18"/>
        </w:rPr>
        <w:t>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 działalność gospodarczą przez okres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7C14DCF6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76DC214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58BB44B8" w14:textId="77777777" w:rsidR="00637219" w:rsidRPr="00045C39" w:rsidRDefault="00637219" w:rsidP="002B24A8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i/>
          <w:sz w:val="18"/>
          <w:szCs w:val="18"/>
        </w:rPr>
        <w:t xml:space="preserve">-  </w:t>
      </w:r>
      <w:r w:rsidRPr="00045C39"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 w:rsidRPr="00045C39">
        <w:rPr>
          <w:rFonts w:ascii="Arial" w:hAnsi="Arial" w:cs="Arial"/>
          <w:i/>
          <w:sz w:val="18"/>
          <w:szCs w:val="18"/>
        </w:rPr>
        <w:t xml:space="preserve"> kopią świ</w:t>
      </w:r>
      <w:r w:rsidR="000A3BAC" w:rsidRPr="00045C39">
        <w:rPr>
          <w:rFonts w:ascii="Arial" w:hAnsi="Arial" w:cs="Arial"/>
          <w:i/>
          <w:sz w:val="18"/>
          <w:szCs w:val="18"/>
        </w:rPr>
        <w:t>a</w:t>
      </w:r>
      <w:r w:rsidR="00045C39">
        <w:rPr>
          <w:rFonts w:ascii="Arial" w:hAnsi="Arial" w:cs="Arial"/>
          <w:i/>
          <w:sz w:val="18"/>
          <w:szCs w:val="18"/>
        </w:rPr>
        <w:t>dectw pracy</w:t>
      </w:r>
      <w:r w:rsidR="00066F3B">
        <w:rPr>
          <w:rFonts w:ascii="Arial" w:hAnsi="Arial" w:cs="Arial"/>
          <w:i/>
          <w:sz w:val="18"/>
          <w:szCs w:val="18"/>
        </w:rPr>
        <w:t xml:space="preserve"> </w:t>
      </w:r>
      <w:r w:rsidR="00045C39">
        <w:rPr>
          <w:rFonts w:ascii="Arial" w:hAnsi="Arial" w:cs="Arial"/>
          <w:i/>
          <w:sz w:val="18"/>
          <w:szCs w:val="18"/>
        </w:rPr>
        <w:t xml:space="preserve">lub poświadczeniem </w:t>
      </w:r>
      <w:r w:rsidRPr="00045C39">
        <w:rPr>
          <w:rFonts w:ascii="Arial" w:hAnsi="Arial" w:cs="Arial"/>
          <w:i/>
          <w:sz w:val="18"/>
          <w:szCs w:val="18"/>
        </w:rPr>
        <w:t>w formie pisemnej odpowiednio pracodawcy, zleceniodawcy, za</w:t>
      </w:r>
      <w:r w:rsidR="00066F3B">
        <w:rPr>
          <w:rFonts w:ascii="Arial" w:hAnsi="Arial" w:cs="Arial"/>
          <w:i/>
          <w:sz w:val="18"/>
          <w:szCs w:val="18"/>
        </w:rPr>
        <w:t>mawiającego zawierającym dane o </w:t>
      </w:r>
      <w:r w:rsidRPr="00045C39">
        <w:rPr>
          <w:rFonts w:ascii="Arial" w:hAnsi="Arial" w:cs="Arial"/>
          <w:i/>
          <w:sz w:val="18"/>
          <w:szCs w:val="18"/>
        </w:rPr>
        <w:t>okresie zatrudnienia,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 </w:t>
      </w:r>
      <w:r w:rsidRPr="00045C39">
        <w:rPr>
          <w:rFonts w:ascii="Arial" w:hAnsi="Arial" w:cs="Arial"/>
          <w:i/>
          <w:sz w:val="18"/>
          <w:szCs w:val="18"/>
        </w:rPr>
        <w:t>wysokości miesięcznego wynagrodzenia brutto lub przychodu i informację o podleganiu ubezpieczeniom społecznym.</w:t>
      </w:r>
    </w:p>
    <w:p w14:paraId="23481D50" w14:textId="77777777" w:rsidR="00637219" w:rsidRPr="00045C39" w:rsidRDefault="00637219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34C7CC33" w14:textId="3E1F26E2" w:rsidR="00B900E0" w:rsidRPr="00C233A0" w:rsidRDefault="00637219" w:rsidP="00C233A0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 w:rsidRPr="00045C39">
        <w:rPr>
          <w:rFonts w:ascii="Arial" w:hAnsi="Arial" w:cs="Arial"/>
          <w:i/>
          <w:sz w:val="18"/>
          <w:szCs w:val="18"/>
        </w:rPr>
        <w:t xml:space="preserve"> kopią dowodów wpłaty skła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dek na ubezpieczenie społeczne </w:t>
      </w:r>
      <w:r w:rsidRPr="00045C39">
        <w:rPr>
          <w:rFonts w:ascii="Arial" w:hAnsi="Arial" w:cs="Arial"/>
          <w:i/>
          <w:sz w:val="18"/>
          <w:szCs w:val="18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408C94B2" w14:textId="77777777" w:rsidR="00312D98" w:rsidRDefault="00312D98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FF17DE4" w14:textId="40F2E01D" w:rsidR="00A439CB" w:rsidRPr="001C3308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3B9785C0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A262B1">
        <w:rPr>
          <w:rFonts w:ascii="Arial" w:hAnsi="Arial" w:cs="Arial"/>
          <w:sz w:val="18"/>
          <w:szCs w:val="18"/>
        </w:rPr>
        <w:t>6.</w:t>
      </w:r>
      <w:r w:rsidRPr="00A262B1">
        <w:rPr>
          <w:rFonts w:ascii="Arial" w:hAnsi="Arial" w:cs="Arial"/>
          <w:sz w:val="28"/>
          <w:szCs w:val="28"/>
        </w:rPr>
        <w:t xml:space="preserve"> □</w:t>
      </w:r>
      <w:r w:rsidRPr="00A262B1">
        <w:rPr>
          <w:rFonts w:ascii="Arial" w:hAnsi="Arial" w:cs="Arial"/>
          <w:sz w:val="18"/>
          <w:szCs w:val="18"/>
        </w:rPr>
        <w:t xml:space="preserve"> </w:t>
      </w:r>
      <w:r w:rsidRPr="00A262B1">
        <w:rPr>
          <w:rFonts w:ascii="Arial" w:hAnsi="Arial" w:cs="Arial"/>
          <w:b/>
          <w:bCs/>
          <w:sz w:val="18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>, że moim adresem do korespondencji jest :……………………………………………………………</w:t>
      </w:r>
    </w:p>
    <w:p w14:paraId="3EF2F9A8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A6072E2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123FB34" w14:textId="0FC41908" w:rsidR="00984922" w:rsidRPr="00A262B1" w:rsidRDefault="00984922" w:rsidP="004B7DEE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Jednocześnie zobowiązuję się  do każdorazowego poinformowania tut. Urzędu o zmianie adresu </w:t>
      </w:r>
      <w:r w:rsidR="004B7DEE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do korespondencji.</w:t>
      </w:r>
    </w:p>
    <w:p w14:paraId="6B1AF860" w14:textId="77777777" w:rsidR="00A439CB" w:rsidRPr="00045C39" w:rsidRDefault="00A439CB" w:rsidP="004B7DEE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4B76221" w14:textId="77777777" w:rsidR="00A439CB" w:rsidRPr="00045C39" w:rsidRDefault="00A439CB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42D6D">
        <w:rPr>
          <w:rFonts w:ascii="Arial" w:hAnsi="Arial" w:cs="Arial"/>
          <w:sz w:val="20"/>
          <w:szCs w:val="20"/>
        </w:rPr>
        <w:t xml:space="preserve">    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A3C4B28" w14:textId="77777777" w:rsidR="00B900E0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461BF5BA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39AEC340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0085508F" w14:textId="77777777" w:rsidR="00A439CB" w:rsidRPr="00045C39" w:rsidRDefault="00A439CB" w:rsidP="008415B9">
      <w:pPr>
        <w:tabs>
          <w:tab w:val="left" w:pos="7260"/>
        </w:tabs>
        <w:ind w:right="567"/>
        <w:rPr>
          <w:rFonts w:ascii="Arial" w:hAnsi="Arial" w:cs="Arial"/>
          <w:b/>
          <w:sz w:val="20"/>
          <w:szCs w:val="20"/>
        </w:rPr>
      </w:pPr>
    </w:p>
    <w:p w14:paraId="15703D6B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DF0DF95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6CBE0E76" w14:textId="3C6B2CDC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  <w:r w:rsidR="00312D98">
        <w:rPr>
          <w:rFonts w:ascii="Arial" w:hAnsi="Arial" w:cs="Arial"/>
          <w:sz w:val="22"/>
          <w:szCs w:val="22"/>
        </w:rPr>
        <w:t>.</w:t>
      </w:r>
    </w:p>
    <w:p w14:paraId="24AE9CFB" w14:textId="6C315A89" w:rsidR="009D2800" w:rsidRDefault="00A439CB" w:rsidP="00312D9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sectPr w:rsidR="009D2800" w:rsidSect="00CF41F4">
      <w:pgSz w:w="11910" w:h="16840"/>
      <w:pgMar w:top="567" w:right="57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7A7A" w14:textId="77777777" w:rsidR="00CF41F4" w:rsidRDefault="00CF41F4">
      <w:r>
        <w:separator/>
      </w:r>
    </w:p>
  </w:endnote>
  <w:endnote w:type="continuationSeparator" w:id="0">
    <w:p w14:paraId="27554E69" w14:textId="77777777" w:rsidR="00CF41F4" w:rsidRDefault="00CF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195E" w14:textId="77777777" w:rsidR="00CF41F4" w:rsidRDefault="00CF41F4">
      <w:r>
        <w:separator/>
      </w:r>
    </w:p>
  </w:footnote>
  <w:footnote w:type="continuationSeparator" w:id="0">
    <w:p w14:paraId="09FCDDCC" w14:textId="77777777" w:rsidR="00CF41F4" w:rsidRDefault="00CF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69802">
    <w:abstractNumId w:val="2"/>
  </w:num>
  <w:num w:numId="2" w16cid:durableId="1127239758">
    <w:abstractNumId w:val="1"/>
  </w:num>
  <w:num w:numId="3" w16cid:durableId="31535579">
    <w:abstractNumId w:val="0"/>
  </w:num>
  <w:num w:numId="4" w16cid:durableId="226915607">
    <w:abstractNumId w:val="6"/>
  </w:num>
  <w:num w:numId="5" w16cid:durableId="1687319794">
    <w:abstractNumId w:val="15"/>
  </w:num>
  <w:num w:numId="6" w16cid:durableId="1525286742">
    <w:abstractNumId w:val="7"/>
  </w:num>
  <w:num w:numId="7" w16cid:durableId="479737778">
    <w:abstractNumId w:val="14"/>
  </w:num>
  <w:num w:numId="8" w16cid:durableId="28721901">
    <w:abstractNumId w:val="11"/>
  </w:num>
  <w:num w:numId="9" w16cid:durableId="1203176644">
    <w:abstractNumId w:val="17"/>
  </w:num>
  <w:num w:numId="10" w16cid:durableId="723256350">
    <w:abstractNumId w:val="5"/>
  </w:num>
  <w:num w:numId="11" w16cid:durableId="1022050744">
    <w:abstractNumId w:val="8"/>
  </w:num>
  <w:num w:numId="12" w16cid:durableId="992173519">
    <w:abstractNumId w:val="10"/>
  </w:num>
  <w:num w:numId="13" w16cid:durableId="1566066324">
    <w:abstractNumId w:val="16"/>
  </w:num>
  <w:num w:numId="14" w16cid:durableId="1233200191">
    <w:abstractNumId w:val="18"/>
  </w:num>
  <w:num w:numId="15" w16cid:durableId="1651861430">
    <w:abstractNumId w:val="12"/>
  </w:num>
  <w:num w:numId="16" w16cid:durableId="341199746">
    <w:abstractNumId w:val="4"/>
  </w:num>
  <w:num w:numId="17" w16cid:durableId="1228958584">
    <w:abstractNumId w:val="3"/>
  </w:num>
  <w:num w:numId="18" w16cid:durableId="1345286793">
    <w:abstractNumId w:val="13"/>
  </w:num>
  <w:num w:numId="19" w16cid:durableId="39042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20F22"/>
    <w:rsid w:val="000377FF"/>
    <w:rsid w:val="00045C39"/>
    <w:rsid w:val="000500D2"/>
    <w:rsid w:val="00051E5C"/>
    <w:rsid w:val="00066F3B"/>
    <w:rsid w:val="000A3BAC"/>
    <w:rsid w:val="000E36F5"/>
    <w:rsid w:val="000F7202"/>
    <w:rsid w:val="00154FF4"/>
    <w:rsid w:val="001B012D"/>
    <w:rsid w:val="001C3308"/>
    <w:rsid w:val="001C756F"/>
    <w:rsid w:val="001E5CC0"/>
    <w:rsid w:val="001F7B8A"/>
    <w:rsid w:val="00206CE4"/>
    <w:rsid w:val="00217688"/>
    <w:rsid w:val="00235475"/>
    <w:rsid w:val="00242A15"/>
    <w:rsid w:val="002B24A8"/>
    <w:rsid w:val="002D6AC6"/>
    <w:rsid w:val="002F0BBE"/>
    <w:rsid w:val="002F1B00"/>
    <w:rsid w:val="00306AEF"/>
    <w:rsid w:val="00312D98"/>
    <w:rsid w:val="00315A7C"/>
    <w:rsid w:val="0032750D"/>
    <w:rsid w:val="00345381"/>
    <w:rsid w:val="00352C33"/>
    <w:rsid w:val="00366536"/>
    <w:rsid w:val="00377FCC"/>
    <w:rsid w:val="003A4883"/>
    <w:rsid w:val="003A67D9"/>
    <w:rsid w:val="003B3E1E"/>
    <w:rsid w:val="003E6928"/>
    <w:rsid w:val="00465981"/>
    <w:rsid w:val="00496BEB"/>
    <w:rsid w:val="004B6A86"/>
    <w:rsid w:val="004B7DEE"/>
    <w:rsid w:val="004D677B"/>
    <w:rsid w:val="0052545E"/>
    <w:rsid w:val="00563B5A"/>
    <w:rsid w:val="00574334"/>
    <w:rsid w:val="0058478E"/>
    <w:rsid w:val="005A5499"/>
    <w:rsid w:val="005B1BF8"/>
    <w:rsid w:val="005E455B"/>
    <w:rsid w:val="0061685E"/>
    <w:rsid w:val="00631620"/>
    <w:rsid w:val="00636201"/>
    <w:rsid w:val="00637219"/>
    <w:rsid w:val="006440CC"/>
    <w:rsid w:val="00652E66"/>
    <w:rsid w:val="00694697"/>
    <w:rsid w:val="006A13D2"/>
    <w:rsid w:val="006B0A83"/>
    <w:rsid w:val="006B544C"/>
    <w:rsid w:val="006D42C8"/>
    <w:rsid w:val="006F7708"/>
    <w:rsid w:val="00730125"/>
    <w:rsid w:val="00773E35"/>
    <w:rsid w:val="007E5E23"/>
    <w:rsid w:val="00817412"/>
    <w:rsid w:val="008415B9"/>
    <w:rsid w:val="00852497"/>
    <w:rsid w:val="008838EA"/>
    <w:rsid w:val="008E2ED9"/>
    <w:rsid w:val="00901C78"/>
    <w:rsid w:val="009119B7"/>
    <w:rsid w:val="009153E8"/>
    <w:rsid w:val="0092265B"/>
    <w:rsid w:val="00922724"/>
    <w:rsid w:val="0092714A"/>
    <w:rsid w:val="00934078"/>
    <w:rsid w:val="00984922"/>
    <w:rsid w:val="00993847"/>
    <w:rsid w:val="009C1393"/>
    <w:rsid w:val="009C714B"/>
    <w:rsid w:val="009D2800"/>
    <w:rsid w:val="00A03418"/>
    <w:rsid w:val="00A26DA3"/>
    <w:rsid w:val="00A439CB"/>
    <w:rsid w:val="00A8481A"/>
    <w:rsid w:val="00AA1752"/>
    <w:rsid w:val="00AB4D61"/>
    <w:rsid w:val="00AC2044"/>
    <w:rsid w:val="00AE2C88"/>
    <w:rsid w:val="00AE7702"/>
    <w:rsid w:val="00B17312"/>
    <w:rsid w:val="00B30F39"/>
    <w:rsid w:val="00B51AE5"/>
    <w:rsid w:val="00B66AA5"/>
    <w:rsid w:val="00B829E4"/>
    <w:rsid w:val="00B900E0"/>
    <w:rsid w:val="00BC05BF"/>
    <w:rsid w:val="00BC6CF3"/>
    <w:rsid w:val="00BD52FB"/>
    <w:rsid w:val="00BE2146"/>
    <w:rsid w:val="00BF74E7"/>
    <w:rsid w:val="00C233A0"/>
    <w:rsid w:val="00C4496D"/>
    <w:rsid w:val="00C6539A"/>
    <w:rsid w:val="00C85E98"/>
    <w:rsid w:val="00C92C25"/>
    <w:rsid w:val="00C93331"/>
    <w:rsid w:val="00CA1383"/>
    <w:rsid w:val="00CC2178"/>
    <w:rsid w:val="00CE788E"/>
    <w:rsid w:val="00CF033F"/>
    <w:rsid w:val="00CF41F4"/>
    <w:rsid w:val="00CF7265"/>
    <w:rsid w:val="00CF73E3"/>
    <w:rsid w:val="00D004C0"/>
    <w:rsid w:val="00D1157E"/>
    <w:rsid w:val="00D46E32"/>
    <w:rsid w:val="00D527F7"/>
    <w:rsid w:val="00D75B32"/>
    <w:rsid w:val="00D7638C"/>
    <w:rsid w:val="00D959E8"/>
    <w:rsid w:val="00DA1B28"/>
    <w:rsid w:val="00DD2D39"/>
    <w:rsid w:val="00DE2962"/>
    <w:rsid w:val="00DF3B5F"/>
    <w:rsid w:val="00DF78E7"/>
    <w:rsid w:val="00E42D6D"/>
    <w:rsid w:val="00E47098"/>
    <w:rsid w:val="00EE3D0C"/>
    <w:rsid w:val="00F03B8E"/>
    <w:rsid w:val="00F0695E"/>
    <w:rsid w:val="00F316E2"/>
    <w:rsid w:val="00F53144"/>
    <w:rsid w:val="00F8105D"/>
    <w:rsid w:val="00F9671E"/>
    <w:rsid w:val="00FA65B0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29B4"/>
  <w14:defaultImageDpi w14:val="0"/>
  <w15:docId w15:val="{7088E5B4-6B92-4AAC-BA42-7C7E3F8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4B6-B43B-4211-A3A8-379871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27</cp:revision>
  <cp:lastPrinted>2024-01-03T12:07:00Z</cp:lastPrinted>
  <dcterms:created xsi:type="dcterms:W3CDTF">2021-04-26T08:37:00Z</dcterms:created>
  <dcterms:modified xsi:type="dcterms:W3CDTF">2024-01-26T10:44:00Z</dcterms:modified>
</cp:coreProperties>
</file>